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3C25" w14:textId="77777777" w:rsidR="00764F43" w:rsidRDefault="00764F43" w:rsidP="00764F43">
      <w:pPr>
        <w:suppressAutoHyphens/>
        <w:ind w:right="-2"/>
        <w:jc w:val="center"/>
        <w:rPr>
          <w:rFonts w:ascii="Arial" w:hAnsi="Arial" w:cs="Arial"/>
          <w:b/>
          <w:kern w:val="2"/>
          <w:sz w:val="22"/>
          <w:szCs w:val="22"/>
          <w:lang w:eastAsia="zh-CN"/>
        </w:rPr>
      </w:pPr>
      <w:r>
        <w:rPr>
          <w:rFonts w:ascii="Arial" w:hAnsi="Arial" w:cs="Arial"/>
          <w:b/>
          <w:kern w:val="2"/>
          <w:sz w:val="22"/>
          <w:szCs w:val="22"/>
          <w:lang w:eastAsia="zh-CN"/>
        </w:rPr>
        <w:t>ALLEGATO “A”: Modulo di manifestazione di interesse</w:t>
      </w:r>
    </w:p>
    <w:p w14:paraId="645D073E" w14:textId="6B3417C9" w:rsidR="00764F43" w:rsidRDefault="00764F43" w:rsidP="00764F43">
      <w:pPr>
        <w:suppressAutoHyphens/>
        <w:ind w:right="-2"/>
        <w:jc w:val="center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4881670A" w14:textId="77777777" w:rsidR="00764F43" w:rsidRDefault="00764F43" w:rsidP="00764F43">
      <w:pPr>
        <w:suppressAutoHyphens/>
        <w:ind w:right="-2"/>
        <w:jc w:val="center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5FEBD161" w14:textId="77777777" w:rsidR="00764F43" w:rsidRDefault="00764F43" w:rsidP="00764F43">
      <w:pPr>
        <w:suppressAutoHyphens/>
        <w:ind w:right="-2"/>
        <w:jc w:val="right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74CC70BE" w14:textId="76C1D362" w:rsidR="00764F43" w:rsidRDefault="00764F43" w:rsidP="00764F43">
      <w:pPr>
        <w:keepNext/>
        <w:tabs>
          <w:tab w:val="num" w:pos="0"/>
        </w:tabs>
        <w:suppressAutoHyphens/>
        <w:spacing w:line="360" w:lineRule="auto"/>
        <w:ind w:left="576" w:right="-2" w:hanging="576"/>
        <w:jc w:val="right"/>
        <w:outlineLvl w:val="1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Spett.le Visit Piemonte S</w:t>
      </w:r>
      <w:r w:rsidR="00802BA0">
        <w:rPr>
          <w:rFonts w:ascii="Arial" w:hAnsi="Arial" w:cs="Arial"/>
          <w:b/>
          <w:kern w:val="2"/>
          <w:sz w:val="20"/>
          <w:szCs w:val="20"/>
          <w:lang w:eastAsia="zh-CN"/>
        </w:rPr>
        <w:t>crl</w:t>
      </w:r>
    </w:p>
    <w:p w14:paraId="620E288D" w14:textId="77777777" w:rsidR="00764F43" w:rsidRDefault="00764F43" w:rsidP="00764F43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 xml:space="preserve">Via A.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Bertola</w:t>
      </w:r>
      <w:proofErr w:type="spellEnd"/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, 34</w:t>
      </w:r>
    </w:p>
    <w:p w14:paraId="5436890E" w14:textId="77777777" w:rsidR="00764F43" w:rsidRDefault="00764F43" w:rsidP="00764F43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10122 – Torino</w:t>
      </w:r>
    </w:p>
    <w:p w14:paraId="4B34C423" w14:textId="0AA19780" w:rsidR="00764F43" w:rsidRDefault="00764F43" w:rsidP="00764F43">
      <w:pPr>
        <w:suppressAutoHyphens/>
        <w:jc w:val="right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val="fr-FR" w:eastAsia="zh-CN"/>
        </w:rPr>
        <w:t xml:space="preserve">PEC: </w:t>
      </w:r>
      <w:hyperlink r:id="rId8" w:history="1">
        <w:r w:rsidR="00D21AF7" w:rsidRPr="007F68D7">
          <w:rPr>
            <w:rStyle w:val="Collegamentoipertestuale"/>
            <w:rFonts w:ascii="Arial" w:hAnsi="Arial" w:cs="Arial"/>
            <w:kern w:val="2"/>
            <w:sz w:val="20"/>
            <w:szCs w:val="20"/>
            <w:lang w:val="fr-FR" w:eastAsia="zh-CN"/>
          </w:rPr>
          <w:t>visitpiemonte.servizi@legalmail.it</w:t>
        </w:r>
      </w:hyperlink>
    </w:p>
    <w:p w14:paraId="42555BB1" w14:textId="77777777" w:rsidR="00764F43" w:rsidRDefault="00764F43" w:rsidP="00764F43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5FAB5B22" w14:textId="77777777" w:rsidR="00764F43" w:rsidRDefault="00764F43" w:rsidP="00764F43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4BD40C48" w14:textId="77777777" w:rsidR="00764F43" w:rsidRDefault="00764F43" w:rsidP="00764F43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Il/la sottoscritto/a</w:t>
      </w:r>
    </w:p>
    <w:p w14:paraId="20E7F356" w14:textId="77777777" w:rsidR="00764F43" w:rsidRDefault="00764F43" w:rsidP="00764F43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____________________________________________________________________________________</w:t>
      </w:r>
    </w:p>
    <w:p w14:paraId="7D6EE129" w14:textId="77777777" w:rsidR="00764F43" w:rsidRDefault="00764F43" w:rsidP="00764F43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                    </w:t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(cognome)                                                         (nome)</w:t>
      </w:r>
    </w:p>
    <w:p w14:paraId="21C0E792" w14:textId="77777777" w:rsidR="00764F43" w:rsidRDefault="00764F43" w:rsidP="00764F43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nato a ___________________________________________ (______) il __________________________</w:t>
      </w:r>
    </w:p>
    <w:p w14:paraId="00808151" w14:textId="77777777" w:rsidR="00764F43" w:rsidRDefault="00764F43" w:rsidP="00764F43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(luogo)                                                                            (prov.)</w:t>
      </w:r>
    </w:p>
    <w:p w14:paraId="5CEDB985" w14:textId="77777777" w:rsidR="00764F43" w:rsidRDefault="00764F43" w:rsidP="00764F43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residente a __________________________________________________________ (_____) </w:t>
      </w:r>
    </w:p>
    <w:p w14:paraId="26F30CE5" w14:textId="77777777" w:rsidR="00764F43" w:rsidRDefault="00764F43" w:rsidP="00764F43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(luogo)          </w:t>
      </w:r>
    </w:p>
    <w:p w14:paraId="55426982" w14:textId="77777777" w:rsidR="00764F43" w:rsidRDefault="00764F43" w:rsidP="00764F43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Via ______________________________________________________________________ n. _________</w:t>
      </w:r>
    </w:p>
    <w:p w14:paraId="6FD68288" w14:textId="77777777" w:rsidR="00764F43" w:rsidRDefault="00764F43" w:rsidP="00764F43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(indirizzo)</w:t>
      </w:r>
    </w:p>
    <w:p w14:paraId="135A813D" w14:textId="77777777" w:rsidR="00764F43" w:rsidRDefault="00764F43" w:rsidP="00764F43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qualità di ____________________________________________dell’impresa _______________________</w:t>
      </w:r>
    </w:p>
    <w:p w14:paraId="121CAEF2" w14:textId="77777777" w:rsidR="00764F43" w:rsidRDefault="00764F43" w:rsidP="00764F43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71702CB6" w14:textId="77777777" w:rsidR="00764F43" w:rsidRDefault="00764F43" w:rsidP="00764F43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______________________________________________________________________________________</w:t>
      </w:r>
    </w:p>
    <w:p w14:paraId="77704829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298D4B73" w14:textId="77777777" w:rsidR="00764F43" w:rsidRDefault="00764F43" w:rsidP="00764F43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con sede legale in ________________________________________________________________________</w:t>
      </w:r>
    </w:p>
    <w:p w14:paraId="2C944CAD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504E50C7" w14:textId="77777777" w:rsidR="00764F43" w:rsidRDefault="00764F43" w:rsidP="00764F43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Partita iva ___________________________, cod. fiscale ______________________________</w:t>
      </w:r>
    </w:p>
    <w:p w14:paraId="677DCA84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5FCF1D31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279FC894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37DE9F32" w14:textId="77777777" w:rsidR="00764F43" w:rsidRDefault="00764F43" w:rsidP="00764F43">
      <w:pPr>
        <w:suppressAutoHyphens/>
        <w:jc w:val="center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CHIEDE</w:t>
      </w:r>
    </w:p>
    <w:p w14:paraId="728E1B4D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50BA4684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7AD43C86" w14:textId="52B15F73" w:rsidR="0089753D" w:rsidRPr="0089753D" w:rsidRDefault="00764F43" w:rsidP="0089753D">
      <w:pPr>
        <w:suppressAutoHyphens/>
        <w:jc w:val="both"/>
        <w:rPr>
          <w:rFonts w:ascii="Arial" w:hAnsi="Arial" w:cs="Arial"/>
          <w:b/>
          <w:bCs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di essere invitato alla procedura denominata: </w:t>
      </w:r>
      <w:r w:rsidR="00802BA0" w:rsidRPr="00580E11">
        <w:rPr>
          <w:rFonts w:ascii="Arial" w:hAnsi="Arial" w:cs="Arial"/>
          <w:b/>
          <w:bCs/>
          <w:color w:val="000000"/>
          <w:sz w:val="22"/>
          <w:szCs w:val="22"/>
        </w:rPr>
        <w:t>MANIFESTAZIONE D’INTERESSE FINALIZZATA ALL’INDIVIDUAZIONE DI FORNITORE PER ORGANIZZAZIONE EVENTI</w:t>
      </w:r>
      <w:r w:rsidR="00802BA0">
        <w:rPr>
          <w:rFonts w:ascii="Arial" w:hAnsi="Arial" w:cs="Arial"/>
          <w:b/>
          <w:bCs/>
          <w:color w:val="000000"/>
          <w:sz w:val="22"/>
          <w:szCs w:val="22"/>
        </w:rPr>
        <w:t xml:space="preserve"> PROMOZIONALI SU NAVI DA CROCIERA</w:t>
      </w:r>
    </w:p>
    <w:p w14:paraId="73168B2B" w14:textId="3B22D532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2E5F2C6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0A9F5D0A" w14:textId="77777777" w:rsidR="00764F43" w:rsidRPr="00432411" w:rsidRDefault="00764F43" w:rsidP="00764F43">
      <w:pPr>
        <w:suppressAutoHyphens/>
        <w:jc w:val="both"/>
        <w:rPr>
          <w:rFonts w:ascii="Arial" w:hAnsi="Arial" w:cs="Arial"/>
          <w:b/>
          <w:kern w:val="2"/>
          <w:sz w:val="20"/>
          <w:szCs w:val="20"/>
          <w:u w:val="single"/>
          <w:lang w:eastAsia="zh-CN"/>
        </w:rPr>
      </w:pPr>
      <w:r w:rsidRPr="00432411">
        <w:rPr>
          <w:rFonts w:ascii="Arial" w:hAnsi="Arial" w:cs="Arial"/>
          <w:b/>
          <w:kern w:val="2"/>
          <w:sz w:val="20"/>
          <w:szCs w:val="20"/>
          <w:u w:val="single"/>
          <w:lang w:eastAsia="zh-CN"/>
        </w:rPr>
        <w:t>Il sottoscritto allega alla presente copia fotostatica di proprio documento di riconoscimento in corso di validità ed un documento di presentazione della società.</w:t>
      </w:r>
    </w:p>
    <w:p w14:paraId="1EC10A92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EBF56E2" w14:textId="74FC6D98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B9D90D5" w14:textId="77777777" w:rsidR="0089753D" w:rsidRDefault="0089753D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3D74FFC2" w14:textId="77777777" w:rsidR="00764F43" w:rsidRDefault="00764F43" w:rsidP="00764F43">
      <w:pPr>
        <w:suppressAutoHyphens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Luogo e data </w:t>
      </w:r>
    </w:p>
    <w:p w14:paraId="4C847F6E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2198385" w14:textId="3C9123CC" w:rsidR="00764F43" w:rsidRPr="004E5290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  <w:t xml:space="preserve">Firma del Legale Rappresentante </w:t>
      </w:r>
    </w:p>
    <w:sectPr w:rsidR="00764F43" w:rsidRPr="004E5290" w:rsidSect="00C32BD1">
      <w:headerReference w:type="default" r:id="rId9"/>
      <w:footerReference w:type="default" r:id="rId10"/>
      <w:pgSz w:w="11900" w:h="16840"/>
      <w:pgMar w:top="2694" w:right="1127" w:bottom="1560" w:left="1134" w:header="284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D849" w14:textId="77777777" w:rsidR="00F62ED7" w:rsidRDefault="00F62ED7" w:rsidP="00077E69">
      <w:r>
        <w:separator/>
      </w:r>
    </w:p>
  </w:endnote>
  <w:endnote w:type="continuationSeparator" w:id="0">
    <w:p w14:paraId="281BF78D" w14:textId="77777777" w:rsidR="00F62ED7" w:rsidRDefault="00F62ED7" w:rsidP="0007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A157" w14:textId="0F6FA7C9" w:rsidR="00BF2321" w:rsidRPr="00BF2321" w:rsidRDefault="00F97DE8" w:rsidP="00BF2321">
    <w:pPr>
      <w:pStyle w:val="Pidipagina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98494F3" wp14:editId="33C9F6B3">
          <wp:extent cx="6120765" cy="76200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61DA" w14:textId="77777777" w:rsidR="00F62ED7" w:rsidRDefault="00F62ED7" w:rsidP="00077E69">
      <w:r>
        <w:separator/>
      </w:r>
    </w:p>
  </w:footnote>
  <w:footnote w:type="continuationSeparator" w:id="0">
    <w:p w14:paraId="0334F2A7" w14:textId="77777777" w:rsidR="00F62ED7" w:rsidRDefault="00F62ED7" w:rsidP="0007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B456" w14:textId="6599EF89" w:rsidR="00077E69" w:rsidRDefault="00725C1C">
    <w:pPr>
      <w:pStyle w:val="Intestazione"/>
    </w:pPr>
    <w:r w:rsidRPr="00725C1C">
      <w:rPr>
        <w:noProof/>
      </w:rPr>
      <w:drawing>
        <wp:inline distT="0" distB="0" distL="0" distR="0" wp14:anchorId="5D87356E" wp14:editId="7063E47B">
          <wp:extent cx="1828800" cy="1420799"/>
          <wp:effectExtent l="0" t="0" r="0" b="8255"/>
          <wp:docPr id="16" name="Immagine 16">
            <a:extLst xmlns:a="http://schemas.openxmlformats.org/drawingml/2006/main">
              <a:ext uri="{FF2B5EF4-FFF2-40B4-BE49-F238E27FC236}">
                <a16:creationId xmlns:a16="http://schemas.microsoft.com/office/drawing/2014/main" id="{149C6BB7-2BC5-4CD6-B089-F849961FE9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>
                    <a:extLst>
                      <a:ext uri="{FF2B5EF4-FFF2-40B4-BE49-F238E27FC236}">
                        <a16:creationId xmlns:a16="http://schemas.microsoft.com/office/drawing/2014/main" id="{149C6BB7-2BC5-4CD6-B089-F849961FE9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2713" t="11471" r="9585" b="11355"/>
                  <a:stretch/>
                </pic:blipFill>
                <pic:spPr>
                  <a:xfrm>
                    <a:off x="0" y="0"/>
                    <a:ext cx="1849259" cy="1436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E"/>
    <w:multiLevelType w:val="multilevel"/>
    <w:tmpl w:val="A9C44772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36F5EDF"/>
    <w:multiLevelType w:val="hybridMultilevel"/>
    <w:tmpl w:val="CE2E7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AF4253"/>
    <w:multiLevelType w:val="hybridMultilevel"/>
    <w:tmpl w:val="21809DF6"/>
    <w:lvl w:ilvl="0" w:tplc="33B4EB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36253"/>
    <w:multiLevelType w:val="hybridMultilevel"/>
    <w:tmpl w:val="CE5E8706"/>
    <w:lvl w:ilvl="0" w:tplc="61406F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840B6"/>
    <w:multiLevelType w:val="hybridMultilevel"/>
    <w:tmpl w:val="7474013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01028"/>
    <w:multiLevelType w:val="hybridMultilevel"/>
    <w:tmpl w:val="0ED42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A3A6F"/>
    <w:multiLevelType w:val="hybridMultilevel"/>
    <w:tmpl w:val="E4F2C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26612"/>
    <w:multiLevelType w:val="hybridMultilevel"/>
    <w:tmpl w:val="2494A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E1A74"/>
    <w:multiLevelType w:val="hybridMultilevel"/>
    <w:tmpl w:val="F9C45C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61E02"/>
    <w:multiLevelType w:val="hybridMultilevel"/>
    <w:tmpl w:val="A3660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330C7"/>
    <w:multiLevelType w:val="hybridMultilevel"/>
    <w:tmpl w:val="74CC41C2"/>
    <w:lvl w:ilvl="0" w:tplc="8ABCE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2282487">
    <w:abstractNumId w:val="0"/>
  </w:num>
  <w:num w:numId="2" w16cid:durableId="2042507839">
    <w:abstractNumId w:val="2"/>
  </w:num>
  <w:num w:numId="3" w16cid:durableId="818350861">
    <w:abstractNumId w:val="3"/>
  </w:num>
  <w:num w:numId="4" w16cid:durableId="558324880">
    <w:abstractNumId w:val="4"/>
  </w:num>
  <w:num w:numId="5" w16cid:durableId="1293365954">
    <w:abstractNumId w:val="14"/>
  </w:num>
  <w:num w:numId="6" w16cid:durableId="732778117">
    <w:abstractNumId w:val="5"/>
  </w:num>
  <w:num w:numId="7" w16cid:durableId="1155994124">
    <w:abstractNumId w:val="1"/>
  </w:num>
  <w:num w:numId="8" w16cid:durableId="782917556">
    <w:abstractNumId w:val="12"/>
  </w:num>
  <w:num w:numId="9" w16cid:durableId="1633561487">
    <w:abstractNumId w:val="8"/>
  </w:num>
  <w:num w:numId="10" w16cid:durableId="167255866">
    <w:abstractNumId w:val="6"/>
  </w:num>
  <w:num w:numId="11" w16cid:durableId="1574773250">
    <w:abstractNumId w:val="11"/>
  </w:num>
  <w:num w:numId="12" w16cid:durableId="182939260">
    <w:abstractNumId w:val="10"/>
  </w:num>
  <w:num w:numId="13" w16cid:durableId="572815944">
    <w:abstractNumId w:val="7"/>
  </w:num>
  <w:num w:numId="14" w16cid:durableId="97065294">
    <w:abstractNumId w:val="13"/>
  </w:num>
  <w:num w:numId="15" w16cid:durableId="1856576676">
    <w:abstractNumId w:val="9"/>
  </w:num>
  <w:num w:numId="16" w16cid:durableId="2818115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AB"/>
    <w:rsid w:val="000768E8"/>
    <w:rsid w:val="00077E69"/>
    <w:rsid w:val="00085919"/>
    <w:rsid w:val="00087A1E"/>
    <w:rsid w:val="000A6B11"/>
    <w:rsid w:val="000E4CDD"/>
    <w:rsid w:val="00137E0E"/>
    <w:rsid w:val="00180B73"/>
    <w:rsid w:val="001A1143"/>
    <w:rsid w:val="001A399D"/>
    <w:rsid w:val="001B0CD0"/>
    <w:rsid w:val="00204A99"/>
    <w:rsid w:val="00213228"/>
    <w:rsid w:val="00224446"/>
    <w:rsid w:val="002732DA"/>
    <w:rsid w:val="00303D95"/>
    <w:rsid w:val="003046A7"/>
    <w:rsid w:val="003058D6"/>
    <w:rsid w:val="00345A2D"/>
    <w:rsid w:val="00375B9F"/>
    <w:rsid w:val="00386801"/>
    <w:rsid w:val="003A50B3"/>
    <w:rsid w:val="003A7453"/>
    <w:rsid w:val="003C243C"/>
    <w:rsid w:val="003C74DE"/>
    <w:rsid w:val="003E6E88"/>
    <w:rsid w:val="003E6FAB"/>
    <w:rsid w:val="0047050C"/>
    <w:rsid w:val="004D5CB9"/>
    <w:rsid w:val="004F6714"/>
    <w:rsid w:val="005417B0"/>
    <w:rsid w:val="00561374"/>
    <w:rsid w:val="00581E01"/>
    <w:rsid w:val="00585017"/>
    <w:rsid w:val="005F2850"/>
    <w:rsid w:val="00673F55"/>
    <w:rsid w:val="006C52B7"/>
    <w:rsid w:val="006E3520"/>
    <w:rsid w:val="006E6EF1"/>
    <w:rsid w:val="006E7AB9"/>
    <w:rsid w:val="00705C2C"/>
    <w:rsid w:val="00725C1C"/>
    <w:rsid w:val="00764F43"/>
    <w:rsid w:val="00787129"/>
    <w:rsid w:val="00787698"/>
    <w:rsid w:val="007B015F"/>
    <w:rsid w:val="00802BA0"/>
    <w:rsid w:val="00830F93"/>
    <w:rsid w:val="00882EB8"/>
    <w:rsid w:val="00895947"/>
    <w:rsid w:val="0089753D"/>
    <w:rsid w:val="008F34FE"/>
    <w:rsid w:val="00945ED1"/>
    <w:rsid w:val="00954428"/>
    <w:rsid w:val="009938C7"/>
    <w:rsid w:val="009E7828"/>
    <w:rsid w:val="00A4464E"/>
    <w:rsid w:val="00A50D6A"/>
    <w:rsid w:val="00B44688"/>
    <w:rsid w:val="00BB7675"/>
    <w:rsid w:val="00BE1C7E"/>
    <w:rsid w:val="00BF2321"/>
    <w:rsid w:val="00C25B74"/>
    <w:rsid w:val="00C32BD1"/>
    <w:rsid w:val="00C5376D"/>
    <w:rsid w:val="00CC5FF3"/>
    <w:rsid w:val="00CD4481"/>
    <w:rsid w:val="00CE453A"/>
    <w:rsid w:val="00D04B11"/>
    <w:rsid w:val="00D21AF7"/>
    <w:rsid w:val="00D4278D"/>
    <w:rsid w:val="00D82DF4"/>
    <w:rsid w:val="00D901C9"/>
    <w:rsid w:val="00DC751E"/>
    <w:rsid w:val="00DD20DC"/>
    <w:rsid w:val="00E00A9F"/>
    <w:rsid w:val="00E13778"/>
    <w:rsid w:val="00E41132"/>
    <w:rsid w:val="00ED4AB2"/>
    <w:rsid w:val="00F14654"/>
    <w:rsid w:val="00F62ED7"/>
    <w:rsid w:val="00F64230"/>
    <w:rsid w:val="00F97DE8"/>
    <w:rsid w:val="00FB0A2E"/>
    <w:rsid w:val="00F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2AC7E"/>
  <w15:chartTrackingRefBased/>
  <w15:docId w15:val="{53556651-6D03-7F4D-9CD4-6278A6CB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3E6FA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E69"/>
  </w:style>
  <w:style w:type="paragraph" w:styleId="Pidipagina">
    <w:name w:val="footer"/>
    <w:basedOn w:val="Normale"/>
    <w:link w:val="Pidipagina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E69"/>
  </w:style>
  <w:style w:type="character" w:styleId="Enfasigrassetto">
    <w:name w:val="Strong"/>
    <w:basedOn w:val="Carpredefinitoparagrafo"/>
    <w:qFormat/>
    <w:rsid w:val="00BF2321"/>
    <w:rPr>
      <w:b/>
      <w:bCs/>
    </w:rPr>
  </w:style>
  <w:style w:type="paragraph" w:styleId="NormaleWeb">
    <w:name w:val="Normal (Web)"/>
    <w:basedOn w:val="Normale"/>
    <w:unhideWhenUsed/>
    <w:rsid w:val="00BF23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Standard">
    <w:name w:val="Standard"/>
    <w:rsid w:val="005F2850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character" w:styleId="Enfasicorsivo">
    <w:name w:val="Emphasis"/>
    <w:basedOn w:val="Carpredefinitoparagrafo"/>
    <w:rsid w:val="005F285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F285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E7AB9"/>
    <w:pPr>
      <w:ind w:left="720"/>
      <w:contextualSpacing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787698"/>
    <w:rPr>
      <w:rFonts w:ascii="Calibri" w:hAnsi="Calibri" w:cs="Calibri"/>
      <w:szCs w:val="20"/>
    </w:rPr>
  </w:style>
  <w:style w:type="paragraph" w:styleId="Testocommento">
    <w:name w:val="annotation text"/>
    <w:basedOn w:val="Normale"/>
    <w:link w:val="TestocommentoCarattere"/>
    <w:uiPriority w:val="99"/>
    <w:qFormat/>
    <w:rsid w:val="00787698"/>
    <w:pPr>
      <w:suppressAutoHyphens/>
    </w:pPr>
    <w:rPr>
      <w:rFonts w:ascii="Calibri" w:hAnsi="Calibri" w:cs="Calibri"/>
      <w:szCs w:val="20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787698"/>
    <w:rPr>
      <w:sz w:val="20"/>
      <w:szCs w:val="20"/>
    </w:rPr>
  </w:style>
  <w:style w:type="paragraph" w:customStyle="1" w:styleId="Default">
    <w:name w:val="Default"/>
    <w:rsid w:val="0078769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7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piemonte.servizi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518DF-491F-46E9-B9AB-794B0F58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Gabriele Manuello</cp:lastModifiedBy>
  <cp:revision>32</cp:revision>
  <cp:lastPrinted>2022-12-02T09:53:00Z</cp:lastPrinted>
  <dcterms:created xsi:type="dcterms:W3CDTF">2022-09-29T07:32:00Z</dcterms:created>
  <dcterms:modified xsi:type="dcterms:W3CDTF">2023-03-22T15:59:00Z</dcterms:modified>
</cp:coreProperties>
</file>