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13C25" w14:textId="77777777" w:rsidR="00764F43" w:rsidRDefault="00764F43" w:rsidP="00764F43">
      <w:pPr>
        <w:suppressAutoHyphens/>
        <w:ind w:right="-2"/>
        <w:jc w:val="center"/>
        <w:rPr>
          <w:rFonts w:ascii="Arial" w:hAnsi="Arial" w:cs="Arial"/>
          <w:b/>
          <w:kern w:val="2"/>
          <w:sz w:val="22"/>
          <w:szCs w:val="22"/>
          <w:lang w:eastAsia="zh-CN"/>
        </w:rPr>
      </w:pPr>
      <w:r>
        <w:rPr>
          <w:rFonts w:ascii="Arial" w:hAnsi="Arial" w:cs="Arial"/>
          <w:b/>
          <w:kern w:val="2"/>
          <w:sz w:val="22"/>
          <w:szCs w:val="22"/>
          <w:lang w:eastAsia="zh-CN"/>
        </w:rPr>
        <w:t>ALLEGATO “A”: Modulo di manifestazione di interesse</w:t>
      </w:r>
    </w:p>
    <w:p w14:paraId="645D073E" w14:textId="6B3417C9" w:rsidR="00764F43" w:rsidRDefault="00764F43" w:rsidP="00764F43">
      <w:pPr>
        <w:suppressAutoHyphens/>
        <w:ind w:right="-2"/>
        <w:jc w:val="center"/>
        <w:rPr>
          <w:rFonts w:ascii="Arial" w:hAnsi="Arial" w:cs="Arial"/>
          <w:kern w:val="2"/>
          <w:sz w:val="22"/>
          <w:szCs w:val="22"/>
          <w:lang w:eastAsia="zh-CN"/>
        </w:rPr>
      </w:pPr>
    </w:p>
    <w:p w14:paraId="4881670A" w14:textId="77777777" w:rsidR="00764F43" w:rsidRDefault="00764F43" w:rsidP="00764F43">
      <w:pPr>
        <w:suppressAutoHyphens/>
        <w:ind w:right="-2"/>
        <w:jc w:val="center"/>
        <w:rPr>
          <w:rFonts w:ascii="Arial" w:hAnsi="Arial" w:cs="Arial"/>
          <w:kern w:val="2"/>
          <w:sz w:val="22"/>
          <w:szCs w:val="22"/>
          <w:lang w:eastAsia="zh-CN"/>
        </w:rPr>
      </w:pPr>
    </w:p>
    <w:p w14:paraId="5FEBD161" w14:textId="77777777" w:rsidR="00764F43" w:rsidRDefault="00764F43" w:rsidP="00764F43">
      <w:pPr>
        <w:suppressAutoHyphens/>
        <w:ind w:right="-2"/>
        <w:jc w:val="right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74CC70BE" w14:textId="77777777" w:rsidR="00764F43" w:rsidRDefault="00764F43" w:rsidP="00764F43">
      <w:pPr>
        <w:keepNext/>
        <w:tabs>
          <w:tab w:val="num" w:pos="0"/>
        </w:tabs>
        <w:suppressAutoHyphens/>
        <w:spacing w:line="360" w:lineRule="auto"/>
        <w:ind w:left="576" w:right="-2" w:hanging="576"/>
        <w:jc w:val="right"/>
        <w:outlineLvl w:val="1"/>
        <w:rPr>
          <w:rFonts w:ascii="Arial" w:hAnsi="Arial" w:cs="Arial"/>
          <w:b/>
          <w:kern w:val="2"/>
          <w:sz w:val="20"/>
          <w:szCs w:val="20"/>
          <w:lang w:val="fr-FR" w:eastAsia="zh-CN"/>
        </w:rPr>
      </w:pPr>
      <w:r>
        <w:rPr>
          <w:rFonts w:ascii="Arial" w:hAnsi="Arial" w:cs="Arial"/>
          <w:b/>
          <w:kern w:val="2"/>
          <w:sz w:val="20"/>
          <w:szCs w:val="20"/>
          <w:lang w:eastAsia="zh-CN"/>
        </w:rPr>
        <w:t xml:space="preserve">Spett.le </w:t>
      </w:r>
      <w:proofErr w:type="spellStart"/>
      <w:r>
        <w:rPr>
          <w:rFonts w:ascii="Arial" w:hAnsi="Arial" w:cs="Arial"/>
          <w:b/>
          <w:kern w:val="2"/>
          <w:sz w:val="20"/>
          <w:szCs w:val="20"/>
          <w:lang w:eastAsia="zh-CN"/>
        </w:rPr>
        <w:t>Visit</w:t>
      </w:r>
      <w:proofErr w:type="spellEnd"/>
      <w:r>
        <w:rPr>
          <w:rFonts w:ascii="Arial" w:hAnsi="Arial" w:cs="Arial"/>
          <w:b/>
          <w:kern w:val="2"/>
          <w:sz w:val="20"/>
          <w:szCs w:val="20"/>
          <w:lang w:eastAsia="zh-CN"/>
        </w:rPr>
        <w:t xml:space="preserve"> Piemonte </w:t>
      </w:r>
      <w:proofErr w:type="spellStart"/>
      <w:r>
        <w:rPr>
          <w:rFonts w:ascii="Arial" w:hAnsi="Arial" w:cs="Arial"/>
          <w:b/>
          <w:kern w:val="2"/>
          <w:sz w:val="20"/>
          <w:szCs w:val="20"/>
          <w:lang w:eastAsia="zh-CN"/>
        </w:rPr>
        <w:t>S.c.r.l</w:t>
      </w:r>
      <w:proofErr w:type="spellEnd"/>
      <w:r>
        <w:rPr>
          <w:rFonts w:ascii="Arial" w:hAnsi="Arial" w:cs="Arial"/>
          <w:b/>
          <w:kern w:val="2"/>
          <w:sz w:val="20"/>
          <w:szCs w:val="20"/>
          <w:lang w:eastAsia="zh-CN"/>
        </w:rPr>
        <w:t>.</w:t>
      </w:r>
    </w:p>
    <w:p w14:paraId="620E288D" w14:textId="77777777" w:rsidR="00764F43" w:rsidRDefault="00764F43" w:rsidP="00764F43">
      <w:pPr>
        <w:suppressAutoHyphens/>
        <w:spacing w:line="360" w:lineRule="auto"/>
        <w:jc w:val="right"/>
        <w:rPr>
          <w:rFonts w:ascii="Arial" w:hAnsi="Arial" w:cs="Arial"/>
          <w:b/>
          <w:kern w:val="2"/>
          <w:sz w:val="20"/>
          <w:szCs w:val="20"/>
          <w:lang w:val="fr-FR" w:eastAsia="zh-CN"/>
        </w:rPr>
      </w:pPr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 xml:space="preserve">Via A. </w:t>
      </w:r>
      <w:proofErr w:type="spellStart"/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>Bertola</w:t>
      </w:r>
      <w:proofErr w:type="spellEnd"/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>, 34</w:t>
      </w:r>
    </w:p>
    <w:p w14:paraId="5436890E" w14:textId="77777777" w:rsidR="00764F43" w:rsidRDefault="00764F43" w:rsidP="00764F43">
      <w:pPr>
        <w:suppressAutoHyphens/>
        <w:spacing w:line="360" w:lineRule="auto"/>
        <w:jc w:val="right"/>
        <w:rPr>
          <w:rFonts w:ascii="Arial" w:hAnsi="Arial" w:cs="Arial"/>
          <w:b/>
          <w:kern w:val="2"/>
          <w:sz w:val="20"/>
          <w:szCs w:val="20"/>
          <w:lang w:val="fr-FR" w:eastAsia="zh-CN"/>
        </w:rPr>
      </w:pPr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>10122 – Torino</w:t>
      </w:r>
    </w:p>
    <w:p w14:paraId="4B34C423" w14:textId="4662FED3" w:rsidR="00764F43" w:rsidRDefault="00764F43" w:rsidP="00764F43">
      <w:pPr>
        <w:suppressAutoHyphens/>
        <w:jc w:val="right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val="fr-FR" w:eastAsia="zh-CN"/>
        </w:rPr>
        <w:t xml:space="preserve">PEC: </w:t>
      </w:r>
      <w:hyperlink r:id="rId8" w:history="1">
        <w:r w:rsidR="0089753D" w:rsidRPr="00E33D24">
          <w:rPr>
            <w:rStyle w:val="Collegamentoipertestuale"/>
            <w:rFonts w:ascii="Arial" w:hAnsi="Arial" w:cs="Arial"/>
            <w:kern w:val="2"/>
            <w:sz w:val="20"/>
            <w:szCs w:val="20"/>
            <w:lang w:val="fr-FR" w:eastAsia="zh-CN"/>
          </w:rPr>
          <w:t>visitpiemonte@legalmail.it</w:t>
        </w:r>
      </w:hyperlink>
    </w:p>
    <w:p w14:paraId="42555BB1" w14:textId="77777777" w:rsidR="00764F43" w:rsidRDefault="00764F43" w:rsidP="00764F43">
      <w:pPr>
        <w:keepNext/>
        <w:tabs>
          <w:tab w:val="num" w:pos="0"/>
        </w:tabs>
        <w:suppressAutoHyphens/>
        <w:ind w:left="432" w:hanging="432"/>
        <w:jc w:val="both"/>
        <w:outlineLvl w:val="0"/>
        <w:rPr>
          <w:rFonts w:ascii="Arial" w:eastAsia="Verdana" w:hAnsi="Arial" w:cs="Arial"/>
          <w:kern w:val="2"/>
          <w:sz w:val="20"/>
          <w:szCs w:val="20"/>
          <w:lang w:eastAsia="zh-CN"/>
        </w:rPr>
      </w:pPr>
    </w:p>
    <w:p w14:paraId="5FAB5B22" w14:textId="77777777" w:rsidR="00764F43" w:rsidRDefault="00764F43" w:rsidP="00764F43">
      <w:pPr>
        <w:keepNext/>
        <w:tabs>
          <w:tab w:val="num" w:pos="0"/>
        </w:tabs>
        <w:suppressAutoHyphens/>
        <w:ind w:left="432" w:hanging="432"/>
        <w:jc w:val="both"/>
        <w:outlineLvl w:val="0"/>
        <w:rPr>
          <w:rFonts w:ascii="Arial" w:eastAsia="Verdana" w:hAnsi="Arial" w:cs="Arial"/>
          <w:kern w:val="2"/>
          <w:sz w:val="20"/>
          <w:szCs w:val="20"/>
          <w:lang w:eastAsia="zh-CN"/>
        </w:rPr>
      </w:pPr>
    </w:p>
    <w:p w14:paraId="4BD40C48" w14:textId="77777777" w:rsidR="00764F43" w:rsidRDefault="00764F43" w:rsidP="00764F43">
      <w:pPr>
        <w:keepNext/>
        <w:tabs>
          <w:tab w:val="num" w:pos="0"/>
        </w:tabs>
        <w:suppressAutoHyphens/>
        <w:ind w:left="1134" w:right="-144" w:hanging="1134"/>
        <w:outlineLvl w:val="0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Il/la sottoscritto/a</w:t>
      </w:r>
    </w:p>
    <w:p w14:paraId="20E7F356" w14:textId="77777777" w:rsidR="00764F43" w:rsidRDefault="00764F43" w:rsidP="00764F43">
      <w:pPr>
        <w:keepNext/>
        <w:tabs>
          <w:tab w:val="num" w:pos="0"/>
        </w:tabs>
        <w:suppressAutoHyphens/>
        <w:ind w:left="1134" w:right="-144" w:hanging="1134"/>
        <w:outlineLvl w:val="0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____________________________________________________________________________________</w:t>
      </w:r>
    </w:p>
    <w:p w14:paraId="7D6EE129" w14:textId="77777777" w:rsidR="00764F43" w:rsidRDefault="00764F43" w:rsidP="00764F43">
      <w:pPr>
        <w:keepNext/>
        <w:tabs>
          <w:tab w:val="num" w:pos="0"/>
        </w:tabs>
        <w:suppressAutoHyphens/>
        <w:ind w:left="1134" w:right="-144" w:hanging="1134"/>
        <w:outlineLvl w:val="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 xml:space="preserve">                    </w:t>
      </w: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(cognome)                                                         (nome)</w:t>
      </w:r>
    </w:p>
    <w:p w14:paraId="21C0E792" w14:textId="77777777" w:rsidR="00764F43" w:rsidRDefault="00764F43" w:rsidP="00764F43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nato a ___________________________________________ (______) il __________________________</w:t>
      </w:r>
    </w:p>
    <w:p w14:paraId="00808151" w14:textId="77777777" w:rsidR="00764F43" w:rsidRDefault="00764F43" w:rsidP="00764F43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(luogo)                                                                            (prov.)</w:t>
      </w:r>
    </w:p>
    <w:p w14:paraId="5CEDB985" w14:textId="77777777" w:rsidR="00764F43" w:rsidRDefault="00764F43" w:rsidP="00764F43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 xml:space="preserve">residente a __________________________________________________________ (_____) </w:t>
      </w:r>
    </w:p>
    <w:p w14:paraId="26F30CE5" w14:textId="77777777" w:rsidR="00764F43" w:rsidRDefault="00764F43" w:rsidP="00764F43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 xml:space="preserve">(luogo)          </w:t>
      </w:r>
    </w:p>
    <w:p w14:paraId="55426982" w14:textId="77777777" w:rsidR="00764F43" w:rsidRDefault="00764F43" w:rsidP="00764F43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in Via ______________________________________________________________________ n. _________</w:t>
      </w:r>
    </w:p>
    <w:p w14:paraId="6FD68288" w14:textId="77777777" w:rsidR="00764F43" w:rsidRDefault="00764F43" w:rsidP="00764F43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(indirizzo)</w:t>
      </w:r>
    </w:p>
    <w:p w14:paraId="135A813D" w14:textId="77777777" w:rsidR="00764F43" w:rsidRDefault="00764F43" w:rsidP="00764F43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in qualità di ____________________________________________dell’impresa _______________________</w:t>
      </w:r>
    </w:p>
    <w:p w14:paraId="121CAEF2" w14:textId="77777777" w:rsidR="00764F43" w:rsidRDefault="00764F43" w:rsidP="00764F43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(ragione sociale)</w:t>
      </w:r>
    </w:p>
    <w:p w14:paraId="71702CB6" w14:textId="77777777" w:rsidR="00764F43" w:rsidRDefault="00764F43" w:rsidP="00764F43">
      <w:pPr>
        <w:suppressAutoHyphens/>
        <w:spacing w:before="12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______________________________________________________________________________________</w:t>
      </w:r>
    </w:p>
    <w:p w14:paraId="77704829" w14:textId="77777777" w:rsidR="00764F43" w:rsidRDefault="00764F43" w:rsidP="00764F43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(ragione sociale)</w:t>
      </w:r>
    </w:p>
    <w:p w14:paraId="298D4B73" w14:textId="77777777" w:rsidR="00764F43" w:rsidRDefault="00764F43" w:rsidP="00764F43">
      <w:pPr>
        <w:suppressAutoHyphens/>
        <w:spacing w:before="12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con sede legale in ________________________________________________________________________</w:t>
      </w:r>
    </w:p>
    <w:p w14:paraId="2C944CAD" w14:textId="77777777" w:rsidR="00764F43" w:rsidRDefault="00764F43" w:rsidP="00764F43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504E50C7" w14:textId="77777777" w:rsidR="00764F43" w:rsidRDefault="00764F43" w:rsidP="00764F43">
      <w:pPr>
        <w:suppressAutoHyphens/>
        <w:spacing w:before="12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Partita iva ___________________________, cod. fiscale ______________________________</w:t>
      </w:r>
    </w:p>
    <w:p w14:paraId="677DCA84" w14:textId="77777777" w:rsidR="00764F43" w:rsidRDefault="00764F43" w:rsidP="00764F43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5FCF1D31" w14:textId="77777777" w:rsidR="00764F43" w:rsidRDefault="00764F43" w:rsidP="00764F43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279FC894" w14:textId="77777777" w:rsidR="00764F43" w:rsidRDefault="00764F43" w:rsidP="00764F43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37DE9F32" w14:textId="77777777" w:rsidR="00764F43" w:rsidRDefault="00764F43" w:rsidP="00764F43">
      <w:pPr>
        <w:suppressAutoHyphens/>
        <w:jc w:val="center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b/>
          <w:kern w:val="2"/>
          <w:sz w:val="20"/>
          <w:szCs w:val="20"/>
          <w:lang w:eastAsia="zh-CN"/>
        </w:rPr>
        <w:t>CHIEDE</w:t>
      </w:r>
    </w:p>
    <w:p w14:paraId="728E1B4D" w14:textId="77777777" w:rsidR="00764F43" w:rsidRDefault="00764F43" w:rsidP="00764F43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50BA4684" w14:textId="77777777" w:rsidR="00764F43" w:rsidRDefault="00764F43" w:rsidP="00764F43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7AD43C86" w14:textId="77777777" w:rsidR="0089753D" w:rsidRPr="0089753D" w:rsidRDefault="00764F43" w:rsidP="0089753D">
      <w:pPr>
        <w:suppressAutoHyphens/>
        <w:jc w:val="both"/>
        <w:rPr>
          <w:rFonts w:ascii="Arial" w:hAnsi="Arial" w:cs="Arial"/>
          <w:b/>
          <w:bCs/>
          <w:kern w:val="2"/>
          <w:sz w:val="20"/>
          <w:szCs w:val="20"/>
          <w:lang w:eastAsia="zh-CN"/>
        </w:rPr>
      </w:pPr>
      <w:r>
        <w:rPr>
          <w:rFonts w:ascii="Arial" w:hAnsi="Arial" w:cs="Arial"/>
          <w:b/>
          <w:kern w:val="2"/>
          <w:sz w:val="20"/>
          <w:szCs w:val="20"/>
          <w:lang w:eastAsia="zh-CN"/>
        </w:rPr>
        <w:t xml:space="preserve">di essere invitato alla procedura denominata: </w:t>
      </w:r>
      <w:r w:rsidR="0089753D" w:rsidRPr="0089753D">
        <w:rPr>
          <w:rFonts w:ascii="Arial" w:hAnsi="Arial" w:cs="Arial"/>
          <w:b/>
          <w:bCs/>
          <w:kern w:val="2"/>
          <w:sz w:val="20"/>
          <w:szCs w:val="20"/>
          <w:lang w:eastAsia="zh-CN"/>
        </w:rPr>
        <w:t>MANIFESTAZIONE D’INTERESSE FINALIZZATA ALL’INDIVIDUAZIONE DI FORNITORE PER ORGANIZZAZIONE EVENTI PROMOZIONALI A NEW YORK IN OCCASIONE DEL PASSAGGIO DELLA BANDIERA DELLE UNIVERSIADI</w:t>
      </w:r>
    </w:p>
    <w:p w14:paraId="73168B2B" w14:textId="3B22D532" w:rsidR="00764F43" w:rsidRDefault="00764F43" w:rsidP="00764F43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42E5F2C6" w14:textId="77777777" w:rsidR="00764F43" w:rsidRDefault="00764F43" w:rsidP="00764F43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0A9F5D0A" w14:textId="77777777" w:rsidR="00764F43" w:rsidRPr="00432411" w:rsidRDefault="00764F43" w:rsidP="00764F43">
      <w:pPr>
        <w:suppressAutoHyphens/>
        <w:jc w:val="both"/>
        <w:rPr>
          <w:rFonts w:ascii="Arial" w:hAnsi="Arial" w:cs="Arial"/>
          <w:b/>
          <w:kern w:val="2"/>
          <w:sz w:val="20"/>
          <w:szCs w:val="20"/>
          <w:u w:val="single"/>
          <w:lang w:eastAsia="zh-CN"/>
        </w:rPr>
      </w:pPr>
      <w:r w:rsidRPr="00432411">
        <w:rPr>
          <w:rFonts w:ascii="Arial" w:hAnsi="Arial" w:cs="Arial"/>
          <w:b/>
          <w:kern w:val="2"/>
          <w:sz w:val="20"/>
          <w:szCs w:val="20"/>
          <w:u w:val="single"/>
          <w:lang w:eastAsia="zh-CN"/>
        </w:rPr>
        <w:t>Il sottoscritto allega alla presente copia fotostatica di proprio documento di riconoscimento in corso di validità ed un documento di presentazione della società.</w:t>
      </w:r>
    </w:p>
    <w:p w14:paraId="1EC10A92" w14:textId="77777777" w:rsidR="00764F43" w:rsidRDefault="00764F43" w:rsidP="00764F43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6EBF56E2" w14:textId="74FC6D98" w:rsidR="00764F43" w:rsidRDefault="00764F43" w:rsidP="00764F43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13054526" w14:textId="4C3A900E" w:rsidR="0089753D" w:rsidRDefault="0089753D" w:rsidP="00764F43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4B9D90D5" w14:textId="77777777" w:rsidR="0089753D" w:rsidRDefault="0089753D" w:rsidP="00764F43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3D74FFC2" w14:textId="77777777" w:rsidR="00764F43" w:rsidRDefault="00764F43" w:rsidP="00764F43">
      <w:pPr>
        <w:suppressAutoHyphens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 xml:space="preserve">Luogo e data </w:t>
      </w:r>
    </w:p>
    <w:p w14:paraId="4C847F6E" w14:textId="77777777" w:rsidR="00764F43" w:rsidRDefault="00764F43" w:rsidP="00764F43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12198385" w14:textId="3C9123CC" w:rsidR="00764F43" w:rsidRPr="004E5290" w:rsidRDefault="00764F43" w:rsidP="00764F43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  <w:t xml:space="preserve">Firma del Legale Rappresentante </w:t>
      </w:r>
    </w:p>
    <w:sectPr w:rsidR="00764F43" w:rsidRPr="004E5290" w:rsidSect="00C32BD1">
      <w:headerReference w:type="default" r:id="rId9"/>
      <w:footerReference w:type="default" r:id="rId10"/>
      <w:pgSz w:w="11900" w:h="16840"/>
      <w:pgMar w:top="2694" w:right="1127" w:bottom="1560" w:left="1134" w:header="284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6D849" w14:textId="77777777" w:rsidR="00F62ED7" w:rsidRDefault="00F62ED7" w:rsidP="00077E69">
      <w:r>
        <w:separator/>
      </w:r>
    </w:p>
  </w:endnote>
  <w:endnote w:type="continuationSeparator" w:id="0">
    <w:p w14:paraId="281BF78D" w14:textId="77777777" w:rsidR="00F62ED7" w:rsidRDefault="00F62ED7" w:rsidP="0007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EA157" w14:textId="0F6FA7C9" w:rsidR="00BF2321" w:rsidRPr="00BF2321" w:rsidRDefault="00F97DE8" w:rsidP="00BF2321">
    <w:pPr>
      <w:pStyle w:val="Pidipagina"/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498494F3" wp14:editId="33C9F6B3">
          <wp:extent cx="6120765" cy="762000"/>
          <wp:effectExtent l="0" t="0" r="0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F61DA" w14:textId="77777777" w:rsidR="00F62ED7" w:rsidRDefault="00F62ED7" w:rsidP="00077E69">
      <w:r>
        <w:separator/>
      </w:r>
    </w:p>
  </w:footnote>
  <w:footnote w:type="continuationSeparator" w:id="0">
    <w:p w14:paraId="0334F2A7" w14:textId="77777777" w:rsidR="00F62ED7" w:rsidRDefault="00F62ED7" w:rsidP="00077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6B456" w14:textId="6599EF89" w:rsidR="00077E69" w:rsidRDefault="00725C1C">
    <w:pPr>
      <w:pStyle w:val="Intestazione"/>
    </w:pPr>
    <w:r w:rsidRPr="00725C1C">
      <w:rPr>
        <w:noProof/>
      </w:rPr>
      <w:drawing>
        <wp:inline distT="0" distB="0" distL="0" distR="0" wp14:anchorId="5D87356E" wp14:editId="7063E47B">
          <wp:extent cx="1828800" cy="1420799"/>
          <wp:effectExtent l="0" t="0" r="0" b="8255"/>
          <wp:docPr id="16" name="Immagine 16">
            <a:extLst xmlns:a="http://schemas.openxmlformats.org/drawingml/2006/main">
              <a:ext uri="{FF2B5EF4-FFF2-40B4-BE49-F238E27FC236}">
                <a16:creationId xmlns:a16="http://schemas.microsoft.com/office/drawing/2014/main" id="{149C6BB7-2BC5-4CD6-B089-F849961FE9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>
                    <a:extLst>
                      <a:ext uri="{FF2B5EF4-FFF2-40B4-BE49-F238E27FC236}">
                        <a16:creationId xmlns:a16="http://schemas.microsoft.com/office/drawing/2014/main" id="{149C6BB7-2BC5-4CD6-B089-F849961FE97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12713" t="11471" r="9585" b="11355"/>
                  <a:stretch/>
                </pic:blipFill>
                <pic:spPr>
                  <a:xfrm>
                    <a:off x="0" y="0"/>
                    <a:ext cx="1849259" cy="1436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ahoma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E"/>
    <w:multiLevelType w:val="multilevel"/>
    <w:tmpl w:val="A9C44772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36F5EDF"/>
    <w:multiLevelType w:val="hybridMultilevel"/>
    <w:tmpl w:val="CE2E7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AF4253"/>
    <w:multiLevelType w:val="hybridMultilevel"/>
    <w:tmpl w:val="21809DF6"/>
    <w:lvl w:ilvl="0" w:tplc="33B4EB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36253"/>
    <w:multiLevelType w:val="hybridMultilevel"/>
    <w:tmpl w:val="CE5E8706"/>
    <w:lvl w:ilvl="0" w:tplc="61406F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840B6"/>
    <w:multiLevelType w:val="hybridMultilevel"/>
    <w:tmpl w:val="7474013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01028"/>
    <w:multiLevelType w:val="hybridMultilevel"/>
    <w:tmpl w:val="0ED42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A3A6F"/>
    <w:multiLevelType w:val="hybridMultilevel"/>
    <w:tmpl w:val="E4F2C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26612"/>
    <w:multiLevelType w:val="hybridMultilevel"/>
    <w:tmpl w:val="2494AB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E1A74"/>
    <w:multiLevelType w:val="hybridMultilevel"/>
    <w:tmpl w:val="F9C45C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61E02"/>
    <w:multiLevelType w:val="hybridMultilevel"/>
    <w:tmpl w:val="A3660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5330C7"/>
    <w:multiLevelType w:val="hybridMultilevel"/>
    <w:tmpl w:val="74CC41C2"/>
    <w:lvl w:ilvl="0" w:tplc="8ABCE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32282487">
    <w:abstractNumId w:val="0"/>
  </w:num>
  <w:num w:numId="2" w16cid:durableId="2042507839">
    <w:abstractNumId w:val="2"/>
  </w:num>
  <w:num w:numId="3" w16cid:durableId="818350861">
    <w:abstractNumId w:val="3"/>
  </w:num>
  <w:num w:numId="4" w16cid:durableId="558324880">
    <w:abstractNumId w:val="4"/>
  </w:num>
  <w:num w:numId="5" w16cid:durableId="1293365954">
    <w:abstractNumId w:val="14"/>
  </w:num>
  <w:num w:numId="6" w16cid:durableId="732778117">
    <w:abstractNumId w:val="5"/>
  </w:num>
  <w:num w:numId="7" w16cid:durableId="1155994124">
    <w:abstractNumId w:val="1"/>
  </w:num>
  <w:num w:numId="8" w16cid:durableId="782917556">
    <w:abstractNumId w:val="12"/>
  </w:num>
  <w:num w:numId="9" w16cid:durableId="1633561487">
    <w:abstractNumId w:val="8"/>
  </w:num>
  <w:num w:numId="10" w16cid:durableId="167255866">
    <w:abstractNumId w:val="6"/>
  </w:num>
  <w:num w:numId="11" w16cid:durableId="1574773250">
    <w:abstractNumId w:val="11"/>
  </w:num>
  <w:num w:numId="12" w16cid:durableId="182939260">
    <w:abstractNumId w:val="10"/>
  </w:num>
  <w:num w:numId="13" w16cid:durableId="572815944">
    <w:abstractNumId w:val="7"/>
  </w:num>
  <w:num w:numId="14" w16cid:durableId="97065294">
    <w:abstractNumId w:val="13"/>
  </w:num>
  <w:num w:numId="15" w16cid:durableId="1856576676">
    <w:abstractNumId w:val="9"/>
  </w:num>
  <w:num w:numId="16" w16cid:durableId="2818115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AB"/>
    <w:rsid w:val="000768E8"/>
    <w:rsid w:val="00077E69"/>
    <w:rsid w:val="00085919"/>
    <w:rsid w:val="00087A1E"/>
    <w:rsid w:val="000A6B11"/>
    <w:rsid w:val="000E4CDD"/>
    <w:rsid w:val="00137E0E"/>
    <w:rsid w:val="00180B73"/>
    <w:rsid w:val="001A1143"/>
    <w:rsid w:val="001A399D"/>
    <w:rsid w:val="001B0CD0"/>
    <w:rsid w:val="00204A99"/>
    <w:rsid w:val="00213228"/>
    <w:rsid w:val="00224446"/>
    <w:rsid w:val="002732DA"/>
    <w:rsid w:val="00303D95"/>
    <w:rsid w:val="003046A7"/>
    <w:rsid w:val="003058D6"/>
    <w:rsid w:val="00345A2D"/>
    <w:rsid w:val="00375B9F"/>
    <w:rsid w:val="00386801"/>
    <w:rsid w:val="003A50B3"/>
    <w:rsid w:val="003A7453"/>
    <w:rsid w:val="003C243C"/>
    <w:rsid w:val="003C74DE"/>
    <w:rsid w:val="003E6E88"/>
    <w:rsid w:val="003E6FAB"/>
    <w:rsid w:val="0047050C"/>
    <w:rsid w:val="004D5CB9"/>
    <w:rsid w:val="004F6714"/>
    <w:rsid w:val="005417B0"/>
    <w:rsid w:val="00561374"/>
    <w:rsid w:val="00581E01"/>
    <w:rsid w:val="00585017"/>
    <w:rsid w:val="005F2850"/>
    <w:rsid w:val="00673F55"/>
    <w:rsid w:val="006C52B7"/>
    <w:rsid w:val="006E3520"/>
    <w:rsid w:val="006E6EF1"/>
    <w:rsid w:val="006E7AB9"/>
    <w:rsid w:val="00705C2C"/>
    <w:rsid w:val="00725C1C"/>
    <w:rsid w:val="00764F43"/>
    <w:rsid w:val="00787129"/>
    <w:rsid w:val="00787698"/>
    <w:rsid w:val="007B015F"/>
    <w:rsid w:val="00830F93"/>
    <w:rsid w:val="00882EB8"/>
    <w:rsid w:val="00895947"/>
    <w:rsid w:val="0089753D"/>
    <w:rsid w:val="008F34FE"/>
    <w:rsid w:val="00945ED1"/>
    <w:rsid w:val="00954428"/>
    <w:rsid w:val="009938C7"/>
    <w:rsid w:val="009E7828"/>
    <w:rsid w:val="00A4464E"/>
    <w:rsid w:val="00A50D6A"/>
    <w:rsid w:val="00B44688"/>
    <w:rsid w:val="00BB7675"/>
    <w:rsid w:val="00BE1C7E"/>
    <w:rsid w:val="00BF2321"/>
    <w:rsid w:val="00C25B74"/>
    <w:rsid w:val="00C32BD1"/>
    <w:rsid w:val="00C5376D"/>
    <w:rsid w:val="00CC5FF3"/>
    <w:rsid w:val="00CD4481"/>
    <w:rsid w:val="00CE453A"/>
    <w:rsid w:val="00D04B11"/>
    <w:rsid w:val="00D4278D"/>
    <w:rsid w:val="00D82DF4"/>
    <w:rsid w:val="00D901C9"/>
    <w:rsid w:val="00DC751E"/>
    <w:rsid w:val="00DD20DC"/>
    <w:rsid w:val="00E00A9F"/>
    <w:rsid w:val="00E13778"/>
    <w:rsid w:val="00E41132"/>
    <w:rsid w:val="00ED4AB2"/>
    <w:rsid w:val="00F14654"/>
    <w:rsid w:val="00F62ED7"/>
    <w:rsid w:val="00F64230"/>
    <w:rsid w:val="00F97DE8"/>
    <w:rsid w:val="00FB0A2E"/>
    <w:rsid w:val="00FD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92AC7E"/>
  <w15:chartTrackingRefBased/>
  <w15:docId w15:val="{53556651-6D03-7F4D-9CD4-6278A6CB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3E6FAB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077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7E69"/>
  </w:style>
  <w:style w:type="paragraph" w:styleId="Pidipagina">
    <w:name w:val="footer"/>
    <w:basedOn w:val="Normale"/>
    <w:link w:val="PidipaginaCarattere"/>
    <w:uiPriority w:val="99"/>
    <w:unhideWhenUsed/>
    <w:rsid w:val="00077E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7E69"/>
  </w:style>
  <w:style w:type="character" w:styleId="Enfasigrassetto">
    <w:name w:val="Strong"/>
    <w:basedOn w:val="Carpredefinitoparagrafo"/>
    <w:qFormat/>
    <w:rsid w:val="00BF2321"/>
    <w:rPr>
      <w:b/>
      <w:bCs/>
    </w:rPr>
  </w:style>
  <w:style w:type="paragraph" w:styleId="NormaleWeb">
    <w:name w:val="Normal (Web)"/>
    <w:basedOn w:val="Normale"/>
    <w:unhideWhenUsed/>
    <w:rsid w:val="00BF23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Standard">
    <w:name w:val="Standard"/>
    <w:rsid w:val="005F2850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lang w:eastAsia="zh-CN" w:bidi="hi-IN"/>
    </w:rPr>
  </w:style>
  <w:style w:type="character" w:styleId="Enfasicorsivo">
    <w:name w:val="Emphasis"/>
    <w:basedOn w:val="Carpredefinitoparagrafo"/>
    <w:rsid w:val="005F2850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F285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E7AB9"/>
    <w:pPr>
      <w:ind w:left="720"/>
      <w:contextualSpacing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787698"/>
    <w:rPr>
      <w:rFonts w:ascii="Calibri" w:hAnsi="Calibri" w:cs="Calibri"/>
      <w:szCs w:val="20"/>
    </w:rPr>
  </w:style>
  <w:style w:type="paragraph" w:styleId="Testocommento">
    <w:name w:val="annotation text"/>
    <w:basedOn w:val="Normale"/>
    <w:link w:val="TestocommentoCarattere"/>
    <w:uiPriority w:val="99"/>
    <w:qFormat/>
    <w:rsid w:val="00787698"/>
    <w:pPr>
      <w:suppressAutoHyphens/>
    </w:pPr>
    <w:rPr>
      <w:rFonts w:ascii="Calibri" w:hAnsi="Calibri" w:cs="Calibri"/>
      <w:szCs w:val="20"/>
    </w:rPr>
  </w:style>
  <w:style w:type="character" w:customStyle="1" w:styleId="TestocommentoCarattere1">
    <w:name w:val="Testo commento Carattere1"/>
    <w:basedOn w:val="Carpredefinitoparagrafo"/>
    <w:uiPriority w:val="99"/>
    <w:semiHidden/>
    <w:rsid w:val="00787698"/>
    <w:rPr>
      <w:sz w:val="20"/>
      <w:szCs w:val="20"/>
    </w:rPr>
  </w:style>
  <w:style w:type="paragraph" w:customStyle="1" w:styleId="Default">
    <w:name w:val="Default"/>
    <w:rsid w:val="0078769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7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5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itpiemonte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518DF-491F-46E9-B9AB-794B0F58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Alessandra Tasso</cp:lastModifiedBy>
  <cp:revision>30</cp:revision>
  <cp:lastPrinted>2022-12-02T09:53:00Z</cp:lastPrinted>
  <dcterms:created xsi:type="dcterms:W3CDTF">2022-09-29T07:32:00Z</dcterms:created>
  <dcterms:modified xsi:type="dcterms:W3CDTF">2022-12-07T13:17:00Z</dcterms:modified>
</cp:coreProperties>
</file>