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575A" w:rsidRDefault="006E575A" w:rsidP="006A525E">
      <w:pPr>
        <w:spacing w:line="360" w:lineRule="auto"/>
        <w:jc w:val="both"/>
        <w:rPr>
          <w:rFonts w:ascii="Arial" w:hAnsi="Arial" w:cs="Arial"/>
        </w:rPr>
      </w:pPr>
    </w:p>
    <w:p w:rsidR="004457B6" w:rsidRPr="004457B6" w:rsidRDefault="004457B6" w:rsidP="004457B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Dichiarazione </w:t>
      </w:r>
      <w:r w:rsidRPr="004457B6">
        <w:rPr>
          <w:rFonts w:ascii="Arial" w:hAnsi="Arial" w:cs="Arial"/>
          <w:b/>
        </w:rPr>
        <w:t>di presa visione ed accettazione del Modello 231</w:t>
      </w:r>
    </w:p>
    <w:p w:rsidR="004457B6" w:rsidRDefault="004457B6" w:rsidP="006A525E">
      <w:pPr>
        <w:spacing w:line="360" w:lineRule="auto"/>
        <w:jc w:val="both"/>
        <w:rPr>
          <w:rFonts w:ascii="Arial" w:hAnsi="Arial" w:cs="Arial"/>
        </w:rPr>
      </w:pPr>
    </w:p>
    <w:p w:rsidR="00882B94" w:rsidRPr="004457B6" w:rsidRDefault="006E575A" w:rsidP="006A52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57B6">
        <w:rPr>
          <w:rFonts w:ascii="Arial" w:hAnsi="Arial" w:cs="Arial"/>
          <w:sz w:val="22"/>
          <w:szCs w:val="22"/>
        </w:rPr>
        <w:t>_</w:t>
      </w:r>
      <w:r w:rsidR="004457B6" w:rsidRPr="004457B6">
        <w:rPr>
          <w:rFonts w:ascii="Arial" w:hAnsi="Arial" w:cs="Arial"/>
          <w:sz w:val="22"/>
          <w:szCs w:val="22"/>
        </w:rPr>
        <w:t>__</w:t>
      </w:r>
      <w:r w:rsidRPr="004457B6">
        <w:rPr>
          <w:rFonts w:ascii="Arial" w:hAnsi="Arial" w:cs="Arial"/>
          <w:sz w:val="22"/>
          <w:szCs w:val="22"/>
          <w:vertAlign w:val="subscript"/>
        </w:rPr>
        <w:t>nome fornitore</w:t>
      </w:r>
      <w:r w:rsidR="00B35AD5" w:rsidRPr="004457B6">
        <w:rPr>
          <w:rFonts w:ascii="Arial" w:hAnsi="Arial" w:cs="Arial"/>
          <w:sz w:val="22"/>
          <w:szCs w:val="22"/>
        </w:rPr>
        <w:t>_____</w:t>
      </w:r>
      <w:r w:rsidR="00882B94" w:rsidRPr="004457B6">
        <w:rPr>
          <w:rFonts w:ascii="Arial" w:hAnsi="Arial" w:cs="Arial"/>
          <w:sz w:val="22"/>
          <w:szCs w:val="22"/>
        </w:rPr>
        <w:t xml:space="preserve"> dichiara di essere consapevole che il D.</w:t>
      </w:r>
      <w:r w:rsidR="004457B6" w:rsidRPr="004457B6">
        <w:rPr>
          <w:rFonts w:ascii="Arial" w:hAnsi="Arial" w:cs="Arial"/>
          <w:sz w:val="22"/>
          <w:szCs w:val="22"/>
        </w:rPr>
        <w:t xml:space="preserve"> </w:t>
      </w:r>
      <w:r w:rsidR="00882B94" w:rsidRPr="004457B6">
        <w:rPr>
          <w:rFonts w:ascii="Arial" w:hAnsi="Arial" w:cs="Arial"/>
          <w:sz w:val="22"/>
          <w:szCs w:val="22"/>
        </w:rPr>
        <w:t>Lgs. 8 giugno 2001 n. 231 (di seguito il "Decreto") prevede la responsabilità de</w:t>
      </w:r>
      <w:r w:rsidR="001E3701" w:rsidRPr="004457B6">
        <w:rPr>
          <w:rFonts w:ascii="Arial" w:hAnsi="Arial" w:cs="Arial"/>
          <w:sz w:val="22"/>
          <w:szCs w:val="22"/>
        </w:rPr>
        <w:t>gli enti</w:t>
      </w:r>
      <w:r w:rsidR="00882B94" w:rsidRPr="004457B6">
        <w:rPr>
          <w:rFonts w:ascii="Arial" w:hAnsi="Arial" w:cs="Arial"/>
          <w:sz w:val="22"/>
          <w:szCs w:val="22"/>
        </w:rPr>
        <w:t xml:space="preserve"> in relazione alla commissione di una serie di reati realizzati da suoi </w:t>
      </w:r>
      <w:r w:rsidR="001E3701" w:rsidRPr="004457B6">
        <w:rPr>
          <w:rFonts w:ascii="Arial" w:hAnsi="Arial" w:cs="Arial"/>
          <w:sz w:val="22"/>
          <w:szCs w:val="22"/>
        </w:rPr>
        <w:t xml:space="preserve">amministratori, </w:t>
      </w:r>
      <w:r w:rsidR="00882B94" w:rsidRPr="004457B6">
        <w:rPr>
          <w:rFonts w:ascii="Arial" w:hAnsi="Arial" w:cs="Arial"/>
          <w:sz w:val="22"/>
          <w:szCs w:val="22"/>
        </w:rPr>
        <w:t xml:space="preserve">dipendenti, fornitori o </w:t>
      </w:r>
      <w:r w:rsidR="00882B94" w:rsidRPr="004457B6">
        <w:rPr>
          <w:rFonts w:ascii="Arial" w:hAnsi="Arial" w:cs="Arial"/>
          <w:i/>
          <w:sz w:val="22"/>
          <w:szCs w:val="22"/>
        </w:rPr>
        <w:t xml:space="preserve">partner </w:t>
      </w:r>
      <w:r w:rsidR="00882B94" w:rsidRPr="004457B6">
        <w:rPr>
          <w:rFonts w:ascii="Arial" w:hAnsi="Arial" w:cs="Arial"/>
          <w:sz w:val="22"/>
          <w:szCs w:val="22"/>
        </w:rPr>
        <w:t xml:space="preserve">commerciali, che si aggiunge alla responsabilità personale di colui che ha commesso l'illecito. In tal senso </w:t>
      </w:r>
      <w:r w:rsidR="00B35AD5" w:rsidRPr="004457B6">
        <w:rPr>
          <w:rFonts w:ascii="Arial" w:hAnsi="Arial" w:cs="Arial"/>
          <w:sz w:val="22"/>
          <w:szCs w:val="22"/>
        </w:rPr>
        <w:t>___</w:t>
      </w:r>
      <w:r w:rsidRPr="004457B6">
        <w:rPr>
          <w:rFonts w:ascii="Arial" w:hAnsi="Arial" w:cs="Arial"/>
          <w:sz w:val="22"/>
          <w:szCs w:val="22"/>
          <w:vertAlign w:val="subscript"/>
        </w:rPr>
        <w:t>nome fornitore</w:t>
      </w:r>
      <w:r w:rsidR="00B35AD5" w:rsidRPr="004457B6">
        <w:rPr>
          <w:rFonts w:ascii="Arial" w:hAnsi="Arial" w:cs="Arial"/>
          <w:sz w:val="22"/>
          <w:szCs w:val="22"/>
        </w:rPr>
        <w:t>_____</w:t>
      </w:r>
      <w:r w:rsidR="00882B94" w:rsidRPr="004457B6">
        <w:rPr>
          <w:rFonts w:ascii="Arial" w:hAnsi="Arial" w:cs="Arial"/>
          <w:sz w:val="22"/>
          <w:szCs w:val="22"/>
        </w:rPr>
        <w:t xml:space="preserve"> dichiara di </w:t>
      </w:r>
      <w:r w:rsidR="006C263F" w:rsidRPr="004457B6">
        <w:rPr>
          <w:rFonts w:ascii="Arial" w:hAnsi="Arial" w:cs="Arial"/>
          <w:sz w:val="22"/>
          <w:szCs w:val="22"/>
        </w:rPr>
        <w:t xml:space="preserve">non </w:t>
      </w:r>
      <w:r w:rsidR="001E3701" w:rsidRPr="004457B6">
        <w:rPr>
          <w:rFonts w:ascii="Arial" w:hAnsi="Arial" w:cs="Arial"/>
          <w:sz w:val="22"/>
          <w:szCs w:val="22"/>
        </w:rPr>
        <w:t xml:space="preserve">aver </w:t>
      </w:r>
      <w:r w:rsidR="006C263F" w:rsidRPr="004457B6">
        <w:rPr>
          <w:rFonts w:ascii="Arial" w:hAnsi="Arial" w:cs="Arial"/>
          <w:sz w:val="22"/>
          <w:szCs w:val="22"/>
        </w:rPr>
        <w:t>riporta</w:t>
      </w:r>
      <w:r w:rsidR="001E3701" w:rsidRPr="004457B6">
        <w:rPr>
          <w:rFonts w:ascii="Arial" w:hAnsi="Arial" w:cs="Arial"/>
          <w:sz w:val="22"/>
          <w:szCs w:val="22"/>
        </w:rPr>
        <w:t>to</w:t>
      </w:r>
      <w:r w:rsidR="006C263F" w:rsidRPr="004457B6">
        <w:rPr>
          <w:rFonts w:ascii="Arial" w:hAnsi="Arial" w:cs="Arial"/>
          <w:sz w:val="22"/>
          <w:szCs w:val="22"/>
        </w:rPr>
        <w:t xml:space="preserve"> condanne</w:t>
      </w:r>
      <w:r w:rsidR="001E3701" w:rsidRPr="004457B6">
        <w:rPr>
          <w:rFonts w:ascii="Arial" w:hAnsi="Arial" w:cs="Arial"/>
          <w:sz w:val="22"/>
          <w:szCs w:val="22"/>
        </w:rPr>
        <w:t>, anche non definitive,</w:t>
      </w:r>
      <w:r w:rsidR="006C263F" w:rsidRPr="004457B6">
        <w:rPr>
          <w:rFonts w:ascii="Arial" w:hAnsi="Arial" w:cs="Arial"/>
          <w:sz w:val="22"/>
          <w:szCs w:val="22"/>
        </w:rPr>
        <w:t xml:space="preserve"> </w:t>
      </w:r>
      <w:r w:rsidR="001E3701" w:rsidRPr="004457B6">
        <w:rPr>
          <w:rFonts w:ascii="Arial" w:hAnsi="Arial" w:cs="Arial"/>
          <w:sz w:val="22"/>
          <w:szCs w:val="22"/>
        </w:rPr>
        <w:t xml:space="preserve">né di essere a conoscenza di indagini a proprio carico </w:t>
      </w:r>
      <w:r w:rsidR="006C263F" w:rsidRPr="004457B6">
        <w:rPr>
          <w:rFonts w:ascii="Arial" w:hAnsi="Arial" w:cs="Arial"/>
          <w:sz w:val="22"/>
          <w:szCs w:val="22"/>
        </w:rPr>
        <w:t xml:space="preserve">per </w:t>
      </w:r>
      <w:r w:rsidR="00882B94" w:rsidRPr="004457B6">
        <w:rPr>
          <w:rFonts w:ascii="Arial" w:hAnsi="Arial" w:cs="Arial"/>
          <w:sz w:val="22"/>
          <w:szCs w:val="22"/>
        </w:rPr>
        <w:t xml:space="preserve">uno dei reati contemplati nel Decreto (di seguito i "Reati") e si impegna ad informare immediatamente </w:t>
      </w:r>
      <w:proofErr w:type="spellStart"/>
      <w:r w:rsidR="007B4D68">
        <w:rPr>
          <w:rFonts w:ascii="Arial" w:hAnsi="Arial" w:cs="Arial"/>
          <w:sz w:val="22"/>
          <w:szCs w:val="22"/>
        </w:rPr>
        <w:t>Visit</w:t>
      </w:r>
      <w:proofErr w:type="spellEnd"/>
      <w:r w:rsidRPr="004457B6">
        <w:rPr>
          <w:rFonts w:ascii="Arial" w:hAnsi="Arial" w:cs="Arial"/>
          <w:sz w:val="22"/>
          <w:szCs w:val="22"/>
        </w:rPr>
        <w:t xml:space="preserve"> Piemonte </w:t>
      </w:r>
      <w:proofErr w:type="spellStart"/>
      <w:r w:rsidRPr="004457B6">
        <w:rPr>
          <w:rFonts w:ascii="Arial" w:hAnsi="Arial" w:cs="Arial"/>
          <w:sz w:val="22"/>
          <w:szCs w:val="22"/>
        </w:rPr>
        <w:t>scrl</w:t>
      </w:r>
      <w:proofErr w:type="spellEnd"/>
      <w:r w:rsidR="00C07FD1" w:rsidRPr="004457B6">
        <w:rPr>
          <w:rFonts w:ascii="Arial" w:hAnsi="Arial" w:cs="Arial"/>
          <w:sz w:val="22"/>
          <w:szCs w:val="22"/>
        </w:rPr>
        <w:t xml:space="preserve"> </w:t>
      </w:r>
      <w:r w:rsidR="006C263F" w:rsidRPr="004457B6">
        <w:rPr>
          <w:rFonts w:ascii="Arial" w:hAnsi="Arial" w:cs="Arial"/>
          <w:sz w:val="22"/>
          <w:szCs w:val="22"/>
        </w:rPr>
        <w:t>qualora venisse a conoscenza dell’esistenza di un procedimento penale a suo carico</w:t>
      </w:r>
      <w:r w:rsidR="00882B94" w:rsidRPr="004457B6">
        <w:rPr>
          <w:rFonts w:ascii="Arial" w:hAnsi="Arial" w:cs="Arial"/>
          <w:sz w:val="22"/>
          <w:szCs w:val="22"/>
        </w:rPr>
        <w:t xml:space="preserve"> in uno dei suddetti illeciti.</w:t>
      </w:r>
    </w:p>
    <w:p w:rsidR="00882B94" w:rsidRPr="009B19F8" w:rsidRDefault="00882B94" w:rsidP="006A525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2B94" w:rsidRPr="004457B6" w:rsidRDefault="006E575A" w:rsidP="006A52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57B6">
        <w:rPr>
          <w:rFonts w:ascii="Arial" w:hAnsi="Arial" w:cs="Arial"/>
          <w:sz w:val="22"/>
          <w:szCs w:val="22"/>
        </w:rPr>
        <w:t>__</w:t>
      </w:r>
      <w:bookmarkStart w:id="0" w:name="_Hlk19633471"/>
      <w:r w:rsidRPr="004457B6">
        <w:rPr>
          <w:rFonts w:ascii="Arial" w:hAnsi="Arial" w:cs="Arial"/>
          <w:sz w:val="22"/>
          <w:szCs w:val="22"/>
          <w:vertAlign w:val="subscript"/>
        </w:rPr>
        <w:t>nome fornitore</w:t>
      </w:r>
      <w:bookmarkEnd w:id="0"/>
      <w:r w:rsidR="00B35AD5" w:rsidRPr="004457B6">
        <w:rPr>
          <w:rFonts w:ascii="Arial" w:hAnsi="Arial" w:cs="Arial"/>
          <w:sz w:val="22"/>
          <w:szCs w:val="22"/>
        </w:rPr>
        <w:t>___</w:t>
      </w:r>
      <w:r w:rsidR="00882B94" w:rsidRPr="004457B6">
        <w:rPr>
          <w:rFonts w:ascii="Arial" w:hAnsi="Arial" w:cs="Arial"/>
          <w:sz w:val="22"/>
          <w:szCs w:val="22"/>
        </w:rPr>
        <w:t xml:space="preserve"> prende atto, inoltre, che</w:t>
      </w:r>
      <w:r w:rsidR="00FA6A17" w:rsidRPr="004457B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B4D68">
        <w:rPr>
          <w:rFonts w:ascii="Arial" w:hAnsi="Arial" w:cs="Arial"/>
          <w:sz w:val="22"/>
          <w:szCs w:val="22"/>
        </w:rPr>
        <w:t>Visit</w:t>
      </w:r>
      <w:proofErr w:type="spellEnd"/>
      <w:r w:rsidR="004457B6" w:rsidRPr="004457B6">
        <w:rPr>
          <w:rFonts w:ascii="Arial" w:hAnsi="Arial" w:cs="Arial"/>
          <w:sz w:val="22"/>
          <w:szCs w:val="22"/>
        </w:rPr>
        <w:t xml:space="preserve"> Piemonte </w:t>
      </w:r>
      <w:proofErr w:type="spellStart"/>
      <w:r w:rsidR="004457B6" w:rsidRPr="004457B6">
        <w:rPr>
          <w:rFonts w:ascii="Arial" w:hAnsi="Arial" w:cs="Arial"/>
          <w:sz w:val="22"/>
          <w:szCs w:val="22"/>
        </w:rPr>
        <w:t>scrl</w:t>
      </w:r>
      <w:proofErr w:type="spellEnd"/>
      <w:r w:rsidR="00882B94" w:rsidRPr="004457B6">
        <w:rPr>
          <w:rFonts w:ascii="Arial" w:hAnsi="Arial" w:cs="Arial"/>
          <w:sz w:val="22"/>
          <w:szCs w:val="22"/>
        </w:rPr>
        <w:t xml:space="preserve"> ha adottato un </w:t>
      </w:r>
      <w:r w:rsidR="002F576C" w:rsidRPr="004457B6">
        <w:rPr>
          <w:rFonts w:ascii="Arial" w:hAnsi="Arial" w:cs="Arial"/>
          <w:sz w:val="22"/>
          <w:szCs w:val="22"/>
        </w:rPr>
        <w:t xml:space="preserve">Codice </w:t>
      </w:r>
      <w:r w:rsidR="00D47298" w:rsidRPr="004457B6">
        <w:rPr>
          <w:rFonts w:ascii="Arial" w:hAnsi="Arial" w:cs="Arial"/>
          <w:sz w:val="22"/>
          <w:szCs w:val="22"/>
        </w:rPr>
        <w:t>Comportament</w:t>
      </w:r>
      <w:r w:rsidR="00C07FD1" w:rsidRPr="004457B6">
        <w:rPr>
          <w:rFonts w:ascii="Arial" w:hAnsi="Arial" w:cs="Arial"/>
          <w:sz w:val="22"/>
          <w:szCs w:val="22"/>
        </w:rPr>
        <w:t>ale</w:t>
      </w:r>
      <w:r w:rsidR="002F576C" w:rsidRPr="004457B6">
        <w:rPr>
          <w:rFonts w:ascii="Arial" w:hAnsi="Arial" w:cs="Arial"/>
          <w:sz w:val="22"/>
          <w:szCs w:val="22"/>
        </w:rPr>
        <w:t xml:space="preserve"> ed un </w:t>
      </w:r>
      <w:r w:rsidR="00882B94" w:rsidRPr="004457B6">
        <w:rPr>
          <w:rFonts w:ascii="Arial" w:hAnsi="Arial" w:cs="Arial"/>
          <w:sz w:val="22"/>
          <w:szCs w:val="22"/>
        </w:rPr>
        <w:t xml:space="preserve">Modello di Organizzazione, Gestione e Controllo in conformità ai principi previsti dal Decreto (di seguito il "Modello 231"), al fine di prevenire la responsabilità </w:t>
      </w:r>
      <w:r w:rsidR="001E3701" w:rsidRPr="004457B6">
        <w:rPr>
          <w:rFonts w:ascii="Arial" w:hAnsi="Arial" w:cs="Arial"/>
          <w:sz w:val="22"/>
          <w:szCs w:val="22"/>
        </w:rPr>
        <w:t>amministrativa degli enti</w:t>
      </w:r>
      <w:r w:rsidR="00882B94" w:rsidRPr="004457B6">
        <w:rPr>
          <w:rFonts w:ascii="Arial" w:hAnsi="Arial" w:cs="Arial"/>
          <w:sz w:val="22"/>
          <w:szCs w:val="22"/>
        </w:rPr>
        <w:t xml:space="preserve"> e l’applicazione delle relative sanzioni</w:t>
      </w:r>
      <w:r w:rsidR="001E3701" w:rsidRPr="004457B6">
        <w:rPr>
          <w:rFonts w:ascii="Arial" w:hAnsi="Arial" w:cs="Arial"/>
          <w:sz w:val="22"/>
          <w:szCs w:val="22"/>
        </w:rPr>
        <w:t>. Il Codice Co</w:t>
      </w:r>
      <w:r w:rsidR="00D47298" w:rsidRPr="004457B6">
        <w:rPr>
          <w:rFonts w:ascii="Arial" w:hAnsi="Arial" w:cs="Arial"/>
          <w:sz w:val="22"/>
          <w:szCs w:val="22"/>
        </w:rPr>
        <w:t>mportament</w:t>
      </w:r>
      <w:r w:rsidR="00C07FD1" w:rsidRPr="004457B6">
        <w:rPr>
          <w:rFonts w:ascii="Arial" w:hAnsi="Arial" w:cs="Arial"/>
          <w:sz w:val="22"/>
          <w:szCs w:val="22"/>
        </w:rPr>
        <w:t>ale</w:t>
      </w:r>
      <w:r w:rsidR="001E3701" w:rsidRPr="004457B6">
        <w:rPr>
          <w:rFonts w:ascii="Arial" w:hAnsi="Arial" w:cs="Arial"/>
          <w:sz w:val="22"/>
          <w:szCs w:val="22"/>
        </w:rPr>
        <w:t xml:space="preserve"> e la Parte Generale</w:t>
      </w:r>
      <w:r w:rsidR="006C263F" w:rsidRPr="004457B6">
        <w:rPr>
          <w:rFonts w:ascii="Arial" w:hAnsi="Arial" w:cs="Arial"/>
          <w:sz w:val="22"/>
          <w:szCs w:val="22"/>
        </w:rPr>
        <w:t xml:space="preserve"> </w:t>
      </w:r>
      <w:r w:rsidR="000C4590" w:rsidRPr="004457B6">
        <w:rPr>
          <w:rFonts w:ascii="Arial" w:hAnsi="Arial" w:cs="Arial"/>
          <w:sz w:val="22"/>
          <w:szCs w:val="22"/>
        </w:rPr>
        <w:t>del Modello</w:t>
      </w:r>
      <w:r w:rsidR="001E3701" w:rsidRPr="004457B6">
        <w:rPr>
          <w:rFonts w:ascii="Arial" w:hAnsi="Arial" w:cs="Arial"/>
          <w:sz w:val="22"/>
          <w:szCs w:val="22"/>
        </w:rPr>
        <w:t xml:space="preserve"> sono disponibili</w:t>
      </w:r>
      <w:r w:rsidR="004457B6" w:rsidRPr="004457B6">
        <w:rPr>
          <w:rFonts w:ascii="Arial" w:hAnsi="Arial" w:cs="Arial"/>
          <w:sz w:val="22"/>
          <w:szCs w:val="22"/>
        </w:rPr>
        <w:t xml:space="preserve"> sul sito della società </w:t>
      </w:r>
      <w:hyperlink r:id="rId7" w:history="1">
        <w:r w:rsidR="004457B6" w:rsidRPr="004457B6">
          <w:rPr>
            <w:rStyle w:val="Collegamentoipertestuale"/>
            <w:rFonts w:ascii="Arial" w:hAnsi="Arial" w:cs="Arial"/>
            <w:sz w:val="22"/>
            <w:szCs w:val="22"/>
          </w:rPr>
          <w:t>www.visitpiemonte-dmo.org</w:t>
        </w:r>
      </w:hyperlink>
      <w:r w:rsidR="004457B6" w:rsidRPr="004457B6">
        <w:rPr>
          <w:rFonts w:ascii="Arial" w:hAnsi="Arial" w:cs="Arial"/>
          <w:sz w:val="22"/>
          <w:szCs w:val="22"/>
        </w:rPr>
        <w:t xml:space="preserve"> nella sezione </w:t>
      </w:r>
      <w:r w:rsidR="004457B6" w:rsidRPr="00E54366">
        <w:rPr>
          <w:rFonts w:ascii="Arial" w:hAnsi="Arial" w:cs="Arial"/>
          <w:b/>
          <w:i/>
          <w:sz w:val="22"/>
          <w:szCs w:val="22"/>
        </w:rPr>
        <w:t>Società Trasparente</w:t>
      </w:r>
      <w:r w:rsidR="00882B94" w:rsidRPr="004457B6">
        <w:rPr>
          <w:rFonts w:ascii="Arial" w:hAnsi="Arial" w:cs="Arial"/>
          <w:sz w:val="22"/>
          <w:szCs w:val="22"/>
        </w:rPr>
        <w:t xml:space="preserve">. </w:t>
      </w:r>
    </w:p>
    <w:p w:rsidR="00B35AD5" w:rsidRPr="009B19F8" w:rsidRDefault="00B35AD5" w:rsidP="006A525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2B94" w:rsidRPr="004457B6" w:rsidRDefault="004457B6" w:rsidP="006A52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</w:t>
      </w:r>
      <w:r w:rsidRPr="004457B6">
        <w:rPr>
          <w:rFonts w:ascii="Arial" w:hAnsi="Arial" w:cs="Arial"/>
          <w:sz w:val="22"/>
          <w:szCs w:val="22"/>
          <w:vertAlign w:val="subscript"/>
        </w:rPr>
        <w:t xml:space="preserve"> nome fornitore</w:t>
      </w:r>
      <w:r w:rsidR="00B35AD5" w:rsidRPr="004457B6">
        <w:rPr>
          <w:rFonts w:ascii="Arial" w:hAnsi="Arial" w:cs="Arial"/>
          <w:sz w:val="22"/>
          <w:szCs w:val="22"/>
        </w:rPr>
        <w:t>___</w:t>
      </w:r>
      <w:r w:rsidR="00882B94" w:rsidRPr="004457B6">
        <w:rPr>
          <w:rFonts w:ascii="Arial" w:hAnsi="Arial" w:cs="Arial"/>
          <w:sz w:val="22"/>
          <w:szCs w:val="22"/>
        </w:rPr>
        <w:t xml:space="preserve"> si impegna, in ogni caso, a non porre in essere alcun comportamento idoneo a configurare le ipotesi di reato di cui al Decreto (a prescindere dalla effettiva consumazione del reato o dalla punibilità dello stesso) e ad agire nel rispetto dei principi di correttezza e trasparenza di cui al Modello</w:t>
      </w:r>
      <w:r w:rsidR="002F576C" w:rsidRPr="004457B6">
        <w:rPr>
          <w:rFonts w:ascii="Arial" w:hAnsi="Arial" w:cs="Arial"/>
          <w:sz w:val="22"/>
          <w:szCs w:val="22"/>
        </w:rPr>
        <w:t xml:space="preserve"> e al Codice </w:t>
      </w:r>
      <w:r w:rsidR="00C07FD1" w:rsidRPr="004457B6">
        <w:rPr>
          <w:rFonts w:ascii="Arial" w:hAnsi="Arial" w:cs="Arial"/>
          <w:sz w:val="22"/>
          <w:szCs w:val="22"/>
        </w:rPr>
        <w:t>C</w:t>
      </w:r>
      <w:r w:rsidR="00D47298" w:rsidRPr="004457B6">
        <w:rPr>
          <w:rFonts w:ascii="Arial" w:hAnsi="Arial" w:cs="Arial"/>
          <w:sz w:val="22"/>
          <w:szCs w:val="22"/>
        </w:rPr>
        <w:t>omportament</w:t>
      </w:r>
      <w:r w:rsidR="00C07FD1" w:rsidRPr="004457B6">
        <w:rPr>
          <w:rFonts w:ascii="Arial" w:hAnsi="Arial" w:cs="Arial"/>
          <w:sz w:val="22"/>
          <w:szCs w:val="22"/>
        </w:rPr>
        <w:t>ale</w:t>
      </w:r>
      <w:r w:rsidR="00252A72" w:rsidRPr="004457B6">
        <w:rPr>
          <w:rFonts w:ascii="Arial" w:hAnsi="Arial" w:cs="Arial"/>
          <w:sz w:val="22"/>
          <w:szCs w:val="22"/>
        </w:rPr>
        <w:t>. L’</w:t>
      </w:r>
      <w:r w:rsidR="00882B94" w:rsidRPr="004457B6">
        <w:rPr>
          <w:rFonts w:ascii="Arial" w:hAnsi="Arial" w:cs="Arial"/>
          <w:sz w:val="22"/>
          <w:szCs w:val="22"/>
        </w:rPr>
        <w:t xml:space="preserve">inosservanza </w:t>
      </w:r>
      <w:r w:rsidR="00252A72" w:rsidRPr="004457B6">
        <w:rPr>
          <w:rFonts w:ascii="Arial" w:hAnsi="Arial" w:cs="Arial"/>
          <w:sz w:val="22"/>
          <w:szCs w:val="22"/>
        </w:rPr>
        <w:t>di tali principi</w:t>
      </w:r>
      <w:r w:rsidR="00882B94" w:rsidRPr="004457B6">
        <w:rPr>
          <w:rFonts w:ascii="Arial" w:hAnsi="Arial" w:cs="Arial"/>
          <w:sz w:val="22"/>
          <w:szCs w:val="22"/>
        </w:rPr>
        <w:t xml:space="preserve"> comporterà un inadempimento grave degli obblighi di cui al presente </w:t>
      </w:r>
      <w:r w:rsidR="002C5138">
        <w:rPr>
          <w:rFonts w:ascii="Arial" w:hAnsi="Arial" w:cs="Arial"/>
          <w:sz w:val="22"/>
          <w:szCs w:val="22"/>
        </w:rPr>
        <w:t>rapporto in essere</w:t>
      </w:r>
      <w:r w:rsidR="00882B94" w:rsidRPr="004457B6">
        <w:rPr>
          <w:rFonts w:ascii="Arial" w:hAnsi="Arial" w:cs="Arial"/>
          <w:sz w:val="22"/>
          <w:szCs w:val="22"/>
        </w:rPr>
        <w:t xml:space="preserve"> e legittimerà</w:t>
      </w:r>
      <w:r w:rsidR="00FA6A17" w:rsidRPr="004457B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B4D68">
        <w:rPr>
          <w:rFonts w:ascii="Arial" w:hAnsi="Arial" w:cs="Arial"/>
          <w:sz w:val="22"/>
          <w:szCs w:val="22"/>
        </w:rPr>
        <w:t>Visit</w:t>
      </w:r>
      <w:proofErr w:type="spellEnd"/>
      <w:r>
        <w:rPr>
          <w:rFonts w:ascii="Arial" w:hAnsi="Arial" w:cs="Arial"/>
          <w:sz w:val="22"/>
          <w:szCs w:val="22"/>
        </w:rPr>
        <w:t xml:space="preserve"> Piemonte </w:t>
      </w:r>
      <w:proofErr w:type="spellStart"/>
      <w:r>
        <w:rPr>
          <w:rFonts w:ascii="Arial" w:hAnsi="Arial" w:cs="Arial"/>
          <w:sz w:val="22"/>
          <w:szCs w:val="22"/>
        </w:rPr>
        <w:t>scrl</w:t>
      </w:r>
      <w:proofErr w:type="spellEnd"/>
      <w:r w:rsidR="00882B94" w:rsidRPr="004457B6">
        <w:rPr>
          <w:rFonts w:ascii="Arial" w:hAnsi="Arial" w:cs="Arial"/>
          <w:sz w:val="22"/>
          <w:szCs w:val="22"/>
        </w:rPr>
        <w:t xml:space="preserve"> a risolvere lo stesso con effetto immediato, ai sensi e per gli effetti di cui all’art. 1456</w:t>
      </w:r>
      <w:r w:rsidR="00252A72" w:rsidRPr="004457B6">
        <w:rPr>
          <w:rFonts w:ascii="Arial" w:hAnsi="Arial" w:cs="Arial"/>
          <w:sz w:val="22"/>
          <w:szCs w:val="22"/>
        </w:rPr>
        <w:t xml:space="preserve"> c.c.</w:t>
      </w:r>
      <w:r w:rsidR="00882B94" w:rsidRPr="004457B6">
        <w:rPr>
          <w:rFonts w:ascii="Arial" w:hAnsi="Arial" w:cs="Arial"/>
          <w:sz w:val="22"/>
          <w:szCs w:val="22"/>
        </w:rPr>
        <w:t xml:space="preserve">, fermo restando il risarcimento dei danni eventualmente causati tra cui, a mero titolo esemplificativo e non tassativo, quelli derivanti dall’applicazione alla stessa delle sanzioni previste dal Decreto. </w:t>
      </w:r>
    </w:p>
    <w:p w:rsidR="00882B94" w:rsidRPr="009B19F8" w:rsidRDefault="00882B94">
      <w:pPr>
        <w:rPr>
          <w:sz w:val="20"/>
          <w:szCs w:val="20"/>
        </w:rPr>
      </w:pPr>
    </w:p>
    <w:p w:rsidR="009B19F8" w:rsidRPr="009B19F8" w:rsidRDefault="009B19F8">
      <w:pPr>
        <w:rPr>
          <w:sz w:val="20"/>
          <w:szCs w:val="20"/>
        </w:rPr>
      </w:pPr>
    </w:p>
    <w:p w:rsidR="009B19F8" w:rsidRDefault="009B19F8">
      <w:pPr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B19F8">
        <w:rPr>
          <w:rFonts w:ascii="Arial" w:hAnsi="Arial" w:cs="Arial"/>
          <w:sz w:val="22"/>
          <w:szCs w:val="22"/>
        </w:rPr>
        <w:t>Il Le</w:t>
      </w:r>
      <w:r>
        <w:rPr>
          <w:rFonts w:ascii="Arial" w:hAnsi="Arial" w:cs="Arial"/>
          <w:sz w:val="22"/>
          <w:szCs w:val="22"/>
        </w:rPr>
        <w:t>gale R</w:t>
      </w:r>
      <w:r w:rsidRPr="009B19F8">
        <w:rPr>
          <w:rFonts w:ascii="Arial" w:hAnsi="Arial" w:cs="Arial"/>
          <w:sz w:val="22"/>
          <w:szCs w:val="22"/>
        </w:rPr>
        <w:t>appresentante</w:t>
      </w:r>
    </w:p>
    <w:p w:rsidR="009B19F8" w:rsidRPr="009B19F8" w:rsidRDefault="009B19F8">
      <w:pPr>
        <w:rPr>
          <w:rFonts w:ascii="Arial" w:hAnsi="Arial" w:cs="Arial"/>
          <w:sz w:val="20"/>
          <w:szCs w:val="20"/>
        </w:rPr>
      </w:pPr>
    </w:p>
    <w:sectPr w:rsidR="009B19F8" w:rsidRPr="009B19F8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291A" w:rsidRDefault="00B5291A" w:rsidP="00812B9B">
      <w:r>
        <w:separator/>
      </w:r>
    </w:p>
  </w:endnote>
  <w:endnote w:type="continuationSeparator" w:id="0">
    <w:p w:rsidR="00B5291A" w:rsidRDefault="00B5291A" w:rsidP="00812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291A" w:rsidRDefault="00B5291A" w:rsidP="00812B9B">
      <w:r>
        <w:separator/>
      </w:r>
    </w:p>
  </w:footnote>
  <w:footnote w:type="continuationSeparator" w:id="0">
    <w:p w:rsidR="00B5291A" w:rsidRDefault="00B5291A" w:rsidP="00812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2B9B" w:rsidRPr="00812B9B" w:rsidRDefault="00812B9B" w:rsidP="00812B9B">
    <w:pPr>
      <w:spacing w:line="360" w:lineRule="auto"/>
      <w:jc w:val="center"/>
      <w:rPr>
        <w:rFonts w:ascii="Arial" w:hAnsi="Arial" w:cs="Arial"/>
        <w:sz w:val="20"/>
        <w:szCs w:val="20"/>
      </w:rPr>
    </w:pPr>
    <w:r w:rsidRPr="00812B9B">
      <w:rPr>
        <w:rFonts w:ascii="Arial" w:hAnsi="Arial" w:cs="Arial"/>
        <w:sz w:val="20"/>
        <w:szCs w:val="20"/>
        <w:highlight w:val="yellow"/>
      </w:rPr>
      <w:t>Carta intestata fornitore</w:t>
    </w:r>
  </w:p>
  <w:p w:rsidR="00812B9B" w:rsidRDefault="00812B9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447AD"/>
    <w:multiLevelType w:val="singleLevel"/>
    <w:tmpl w:val="F2542A62"/>
    <w:lvl w:ilvl="0">
      <w:start w:val="1"/>
      <w:numFmt w:val="bullet"/>
      <w:pStyle w:val="O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2E21C6"/>
    <w:multiLevelType w:val="hybridMultilevel"/>
    <w:tmpl w:val="0BECD0BE"/>
    <w:lvl w:ilvl="0" w:tplc="834ED54C">
      <w:start w:val="1"/>
      <w:numFmt w:val="bullet"/>
      <w:pStyle w:val="O-bullet1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80C65"/>
    <w:multiLevelType w:val="hybridMultilevel"/>
    <w:tmpl w:val="5096F9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36857"/>
    <w:multiLevelType w:val="hybridMultilevel"/>
    <w:tmpl w:val="B614974E"/>
    <w:lvl w:ilvl="0" w:tplc="CDFCE2FC">
      <w:start w:val="1"/>
      <w:numFmt w:val="bullet"/>
      <w:pStyle w:val="O-Bullet5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661C9"/>
    <w:multiLevelType w:val="hybridMultilevel"/>
    <w:tmpl w:val="0E7ACF6C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896672428">
    <w:abstractNumId w:val="0"/>
  </w:num>
  <w:num w:numId="2" w16cid:durableId="1684092940">
    <w:abstractNumId w:val="3"/>
  </w:num>
  <w:num w:numId="3" w16cid:durableId="1457867585">
    <w:abstractNumId w:val="1"/>
  </w:num>
  <w:num w:numId="4" w16cid:durableId="1084765058">
    <w:abstractNumId w:val="2"/>
  </w:num>
  <w:num w:numId="5" w16cid:durableId="7738609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AA"/>
    <w:rsid w:val="000028A2"/>
    <w:rsid w:val="0000627B"/>
    <w:rsid w:val="00010F87"/>
    <w:rsid w:val="00011E95"/>
    <w:rsid w:val="00013352"/>
    <w:rsid w:val="00013B7F"/>
    <w:rsid w:val="000150BA"/>
    <w:rsid w:val="0001730B"/>
    <w:rsid w:val="00017657"/>
    <w:rsid w:val="000222B5"/>
    <w:rsid w:val="00023D9E"/>
    <w:rsid w:val="00024CC5"/>
    <w:rsid w:val="000308EE"/>
    <w:rsid w:val="000310CC"/>
    <w:rsid w:val="00031AE5"/>
    <w:rsid w:val="00034492"/>
    <w:rsid w:val="00040508"/>
    <w:rsid w:val="000420E0"/>
    <w:rsid w:val="00042247"/>
    <w:rsid w:val="00043B59"/>
    <w:rsid w:val="000452C1"/>
    <w:rsid w:val="00047317"/>
    <w:rsid w:val="000473DF"/>
    <w:rsid w:val="00051A26"/>
    <w:rsid w:val="00054489"/>
    <w:rsid w:val="00056508"/>
    <w:rsid w:val="0006002D"/>
    <w:rsid w:val="00061700"/>
    <w:rsid w:val="000628F2"/>
    <w:rsid w:val="000636F2"/>
    <w:rsid w:val="00064F00"/>
    <w:rsid w:val="00064FDC"/>
    <w:rsid w:val="00065F14"/>
    <w:rsid w:val="00072B81"/>
    <w:rsid w:val="000765A2"/>
    <w:rsid w:val="00076B3A"/>
    <w:rsid w:val="0008294D"/>
    <w:rsid w:val="00085E41"/>
    <w:rsid w:val="00086FF5"/>
    <w:rsid w:val="00091511"/>
    <w:rsid w:val="00093680"/>
    <w:rsid w:val="00095340"/>
    <w:rsid w:val="00096D65"/>
    <w:rsid w:val="000A3297"/>
    <w:rsid w:val="000A3475"/>
    <w:rsid w:val="000A3550"/>
    <w:rsid w:val="000A651E"/>
    <w:rsid w:val="000A7B8D"/>
    <w:rsid w:val="000A7CBC"/>
    <w:rsid w:val="000B094F"/>
    <w:rsid w:val="000B1E77"/>
    <w:rsid w:val="000B3491"/>
    <w:rsid w:val="000B504E"/>
    <w:rsid w:val="000B52A8"/>
    <w:rsid w:val="000B684B"/>
    <w:rsid w:val="000B714F"/>
    <w:rsid w:val="000B7A75"/>
    <w:rsid w:val="000C1657"/>
    <w:rsid w:val="000C2C10"/>
    <w:rsid w:val="000C4590"/>
    <w:rsid w:val="000C4977"/>
    <w:rsid w:val="000D1653"/>
    <w:rsid w:val="000D2490"/>
    <w:rsid w:val="000D2B16"/>
    <w:rsid w:val="000D3AD8"/>
    <w:rsid w:val="000D4F1E"/>
    <w:rsid w:val="000D52F4"/>
    <w:rsid w:val="000D6E9D"/>
    <w:rsid w:val="000D6F44"/>
    <w:rsid w:val="000D70D2"/>
    <w:rsid w:val="000D7327"/>
    <w:rsid w:val="000E1A2B"/>
    <w:rsid w:val="000E1FF9"/>
    <w:rsid w:val="000E2CAF"/>
    <w:rsid w:val="000E444F"/>
    <w:rsid w:val="000F07E0"/>
    <w:rsid w:val="000F2232"/>
    <w:rsid w:val="000F289F"/>
    <w:rsid w:val="000F49DE"/>
    <w:rsid w:val="000F583F"/>
    <w:rsid w:val="001010C7"/>
    <w:rsid w:val="0010164F"/>
    <w:rsid w:val="0010458E"/>
    <w:rsid w:val="00107622"/>
    <w:rsid w:val="00112ACF"/>
    <w:rsid w:val="00113C9A"/>
    <w:rsid w:val="00116BF6"/>
    <w:rsid w:val="00120CA7"/>
    <w:rsid w:val="00120D3C"/>
    <w:rsid w:val="00121185"/>
    <w:rsid w:val="00122B06"/>
    <w:rsid w:val="0012457E"/>
    <w:rsid w:val="00127465"/>
    <w:rsid w:val="00127F44"/>
    <w:rsid w:val="00130CAA"/>
    <w:rsid w:val="0013296B"/>
    <w:rsid w:val="00132A1B"/>
    <w:rsid w:val="00141DF2"/>
    <w:rsid w:val="001421DB"/>
    <w:rsid w:val="001435A4"/>
    <w:rsid w:val="00153D47"/>
    <w:rsid w:val="0015405D"/>
    <w:rsid w:val="00154F80"/>
    <w:rsid w:val="00156726"/>
    <w:rsid w:val="001630B3"/>
    <w:rsid w:val="00163288"/>
    <w:rsid w:val="00163CF2"/>
    <w:rsid w:val="00164A82"/>
    <w:rsid w:val="00165382"/>
    <w:rsid w:val="00170B89"/>
    <w:rsid w:val="00170D71"/>
    <w:rsid w:val="00172968"/>
    <w:rsid w:val="00172F5F"/>
    <w:rsid w:val="00174E19"/>
    <w:rsid w:val="00175FB2"/>
    <w:rsid w:val="001770C5"/>
    <w:rsid w:val="00180EE4"/>
    <w:rsid w:val="00180FDF"/>
    <w:rsid w:val="001811C0"/>
    <w:rsid w:val="001817C0"/>
    <w:rsid w:val="0018238F"/>
    <w:rsid w:val="00182ACB"/>
    <w:rsid w:val="00182B94"/>
    <w:rsid w:val="00184D91"/>
    <w:rsid w:val="00185039"/>
    <w:rsid w:val="001856B1"/>
    <w:rsid w:val="0018584E"/>
    <w:rsid w:val="00186EB9"/>
    <w:rsid w:val="00190C2F"/>
    <w:rsid w:val="00191D86"/>
    <w:rsid w:val="00197E55"/>
    <w:rsid w:val="001A16E1"/>
    <w:rsid w:val="001A2E73"/>
    <w:rsid w:val="001A31D4"/>
    <w:rsid w:val="001A3BDE"/>
    <w:rsid w:val="001A6664"/>
    <w:rsid w:val="001B32A8"/>
    <w:rsid w:val="001B6650"/>
    <w:rsid w:val="001C1008"/>
    <w:rsid w:val="001C1873"/>
    <w:rsid w:val="001C38DB"/>
    <w:rsid w:val="001C72A5"/>
    <w:rsid w:val="001C7C96"/>
    <w:rsid w:val="001D0519"/>
    <w:rsid w:val="001D0665"/>
    <w:rsid w:val="001D16F8"/>
    <w:rsid w:val="001D329E"/>
    <w:rsid w:val="001D3DEF"/>
    <w:rsid w:val="001D44CE"/>
    <w:rsid w:val="001D5BA8"/>
    <w:rsid w:val="001D60CB"/>
    <w:rsid w:val="001D7558"/>
    <w:rsid w:val="001E2EB9"/>
    <w:rsid w:val="001E30E2"/>
    <w:rsid w:val="001E3701"/>
    <w:rsid w:val="001E4180"/>
    <w:rsid w:val="001E4570"/>
    <w:rsid w:val="001E6627"/>
    <w:rsid w:val="001E70A3"/>
    <w:rsid w:val="001F08FB"/>
    <w:rsid w:val="001F1360"/>
    <w:rsid w:val="001F1862"/>
    <w:rsid w:val="001F2A50"/>
    <w:rsid w:val="001F3E10"/>
    <w:rsid w:val="001F517A"/>
    <w:rsid w:val="001F5496"/>
    <w:rsid w:val="001F5FEA"/>
    <w:rsid w:val="001F6DDC"/>
    <w:rsid w:val="001F739D"/>
    <w:rsid w:val="002009A5"/>
    <w:rsid w:val="002014C2"/>
    <w:rsid w:val="00201569"/>
    <w:rsid w:val="00203A86"/>
    <w:rsid w:val="002072FE"/>
    <w:rsid w:val="002123B1"/>
    <w:rsid w:val="0021342F"/>
    <w:rsid w:val="00213525"/>
    <w:rsid w:val="002160C2"/>
    <w:rsid w:val="00217915"/>
    <w:rsid w:val="00220F00"/>
    <w:rsid w:val="002212C6"/>
    <w:rsid w:val="002214C9"/>
    <w:rsid w:val="002217F7"/>
    <w:rsid w:val="00221B69"/>
    <w:rsid w:val="00230B2C"/>
    <w:rsid w:val="002312A6"/>
    <w:rsid w:val="00231368"/>
    <w:rsid w:val="00231820"/>
    <w:rsid w:val="00233BA8"/>
    <w:rsid w:val="00234DF8"/>
    <w:rsid w:val="00235523"/>
    <w:rsid w:val="00236F65"/>
    <w:rsid w:val="002376FD"/>
    <w:rsid w:val="00237A7D"/>
    <w:rsid w:val="00240789"/>
    <w:rsid w:val="0024431F"/>
    <w:rsid w:val="00250105"/>
    <w:rsid w:val="00250196"/>
    <w:rsid w:val="00250856"/>
    <w:rsid w:val="00252A72"/>
    <w:rsid w:val="00254BB4"/>
    <w:rsid w:val="00257D7A"/>
    <w:rsid w:val="002647E6"/>
    <w:rsid w:val="00264926"/>
    <w:rsid w:val="00267021"/>
    <w:rsid w:val="00267B5C"/>
    <w:rsid w:val="002702F9"/>
    <w:rsid w:val="00271398"/>
    <w:rsid w:val="0027274E"/>
    <w:rsid w:val="0027318A"/>
    <w:rsid w:val="00276008"/>
    <w:rsid w:val="002760CF"/>
    <w:rsid w:val="00276271"/>
    <w:rsid w:val="002773FD"/>
    <w:rsid w:val="0028002A"/>
    <w:rsid w:val="002807A2"/>
    <w:rsid w:val="002868C7"/>
    <w:rsid w:val="00286DD5"/>
    <w:rsid w:val="00287F05"/>
    <w:rsid w:val="00292844"/>
    <w:rsid w:val="002931CF"/>
    <w:rsid w:val="002932CE"/>
    <w:rsid w:val="0029333B"/>
    <w:rsid w:val="002959B9"/>
    <w:rsid w:val="002A087C"/>
    <w:rsid w:val="002A1016"/>
    <w:rsid w:val="002A27C4"/>
    <w:rsid w:val="002A6785"/>
    <w:rsid w:val="002B01F8"/>
    <w:rsid w:val="002B2D97"/>
    <w:rsid w:val="002B34D2"/>
    <w:rsid w:val="002B3EB0"/>
    <w:rsid w:val="002B68F1"/>
    <w:rsid w:val="002C1BD4"/>
    <w:rsid w:val="002C2350"/>
    <w:rsid w:val="002C47D2"/>
    <w:rsid w:val="002C4A5C"/>
    <w:rsid w:val="002C509F"/>
    <w:rsid w:val="002C5138"/>
    <w:rsid w:val="002C5F04"/>
    <w:rsid w:val="002D1184"/>
    <w:rsid w:val="002D2F1D"/>
    <w:rsid w:val="002D5CCA"/>
    <w:rsid w:val="002D6B14"/>
    <w:rsid w:val="002E47BA"/>
    <w:rsid w:val="002F1A7E"/>
    <w:rsid w:val="002F4B07"/>
    <w:rsid w:val="002F576C"/>
    <w:rsid w:val="002F6196"/>
    <w:rsid w:val="002F77A1"/>
    <w:rsid w:val="0030000E"/>
    <w:rsid w:val="00300FD2"/>
    <w:rsid w:val="003024E9"/>
    <w:rsid w:val="003140DF"/>
    <w:rsid w:val="00314F79"/>
    <w:rsid w:val="00316C19"/>
    <w:rsid w:val="003209A6"/>
    <w:rsid w:val="003218D4"/>
    <w:rsid w:val="00322416"/>
    <w:rsid w:val="003234A1"/>
    <w:rsid w:val="00327E8A"/>
    <w:rsid w:val="0033033F"/>
    <w:rsid w:val="00333AD7"/>
    <w:rsid w:val="00334636"/>
    <w:rsid w:val="0033617B"/>
    <w:rsid w:val="003377FF"/>
    <w:rsid w:val="00341025"/>
    <w:rsid w:val="003414A0"/>
    <w:rsid w:val="003420C8"/>
    <w:rsid w:val="003422C7"/>
    <w:rsid w:val="003431B2"/>
    <w:rsid w:val="00344FBA"/>
    <w:rsid w:val="00350530"/>
    <w:rsid w:val="003519F2"/>
    <w:rsid w:val="00352487"/>
    <w:rsid w:val="00357F71"/>
    <w:rsid w:val="00360B71"/>
    <w:rsid w:val="00361A42"/>
    <w:rsid w:val="0036354C"/>
    <w:rsid w:val="003645B9"/>
    <w:rsid w:val="003703DE"/>
    <w:rsid w:val="0037301B"/>
    <w:rsid w:val="00375DD2"/>
    <w:rsid w:val="0037680D"/>
    <w:rsid w:val="00377B0D"/>
    <w:rsid w:val="00377CCE"/>
    <w:rsid w:val="00381965"/>
    <w:rsid w:val="0038721F"/>
    <w:rsid w:val="003900FC"/>
    <w:rsid w:val="00390B5A"/>
    <w:rsid w:val="00390D30"/>
    <w:rsid w:val="003915BE"/>
    <w:rsid w:val="0039494B"/>
    <w:rsid w:val="003962B4"/>
    <w:rsid w:val="003A3B2E"/>
    <w:rsid w:val="003A491C"/>
    <w:rsid w:val="003B0BCF"/>
    <w:rsid w:val="003B25E8"/>
    <w:rsid w:val="003B2786"/>
    <w:rsid w:val="003B2B9D"/>
    <w:rsid w:val="003B34FB"/>
    <w:rsid w:val="003B4545"/>
    <w:rsid w:val="003B6C1E"/>
    <w:rsid w:val="003C5646"/>
    <w:rsid w:val="003C729A"/>
    <w:rsid w:val="003C7478"/>
    <w:rsid w:val="003D1E3F"/>
    <w:rsid w:val="003D5F8E"/>
    <w:rsid w:val="003D66AB"/>
    <w:rsid w:val="003E158C"/>
    <w:rsid w:val="003E29EE"/>
    <w:rsid w:val="003F26E5"/>
    <w:rsid w:val="003F339E"/>
    <w:rsid w:val="003F7533"/>
    <w:rsid w:val="003F7BA5"/>
    <w:rsid w:val="00400D80"/>
    <w:rsid w:val="00401973"/>
    <w:rsid w:val="00401AB3"/>
    <w:rsid w:val="00402731"/>
    <w:rsid w:val="00404E8A"/>
    <w:rsid w:val="00405267"/>
    <w:rsid w:val="00406714"/>
    <w:rsid w:val="00415610"/>
    <w:rsid w:val="0041629E"/>
    <w:rsid w:val="004212F2"/>
    <w:rsid w:val="00426D55"/>
    <w:rsid w:val="00435534"/>
    <w:rsid w:val="00436051"/>
    <w:rsid w:val="004370DA"/>
    <w:rsid w:val="00437119"/>
    <w:rsid w:val="0044082D"/>
    <w:rsid w:val="00441060"/>
    <w:rsid w:val="00442249"/>
    <w:rsid w:val="004436DB"/>
    <w:rsid w:val="00443E7A"/>
    <w:rsid w:val="00445712"/>
    <w:rsid w:val="004457B6"/>
    <w:rsid w:val="00445A4C"/>
    <w:rsid w:val="00446664"/>
    <w:rsid w:val="0044714D"/>
    <w:rsid w:val="004506E9"/>
    <w:rsid w:val="0045686C"/>
    <w:rsid w:val="0046002F"/>
    <w:rsid w:val="004630F5"/>
    <w:rsid w:val="00463289"/>
    <w:rsid w:val="004636F1"/>
    <w:rsid w:val="00463AF6"/>
    <w:rsid w:val="00463CE3"/>
    <w:rsid w:val="00464AA1"/>
    <w:rsid w:val="004652D6"/>
    <w:rsid w:val="00466932"/>
    <w:rsid w:val="00470D00"/>
    <w:rsid w:val="00472795"/>
    <w:rsid w:val="00476BE2"/>
    <w:rsid w:val="00480B3D"/>
    <w:rsid w:val="00482847"/>
    <w:rsid w:val="0048552F"/>
    <w:rsid w:val="00485563"/>
    <w:rsid w:val="00485779"/>
    <w:rsid w:val="00491A57"/>
    <w:rsid w:val="00492630"/>
    <w:rsid w:val="00492765"/>
    <w:rsid w:val="0049388B"/>
    <w:rsid w:val="0049665B"/>
    <w:rsid w:val="00496B58"/>
    <w:rsid w:val="00496BC7"/>
    <w:rsid w:val="004973DD"/>
    <w:rsid w:val="004A06AC"/>
    <w:rsid w:val="004A1974"/>
    <w:rsid w:val="004A1F9C"/>
    <w:rsid w:val="004A28E5"/>
    <w:rsid w:val="004A39A5"/>
    <w:rsid w:val="004A5FC2"/>
    <w:rsid w:val="004B1D42"/>
    <w:rsid w:val="004B35B1"/>
    <w:rsid w:val="004B4DDF"/>
    <w:rsid w:val="004B60A5"/>
    <w:rsid w:val="004B660F"/>
    <w:rsid w:val="004C0A21"/>
    <w:rsid w:val="004C1760"/>
    <w:rsid w:val="004C35D0"/>
    <w:rsid w:val="004C3ABA"/>
    <w:rsid w:val="004C494A"/>
    <w:rsid w:val="004C5AC9"/>
    <w:rsid w:val="004C6CAF"/>
    <w:rsid w:val="004C75CD"/>
    <w:rsid w:val="004D21AF"/>
    <w:rsid w:val="004D2B81"/>
    <w:rsid w:val="004D35CB"/>
    <w:rsid w:val="004D4997"/>
    <w:rsid w:val="004D6ECE"/>
    <w:rsid w:val="004D70A8"/>
    <w:rsid w:val="004E1078"/>
    <w:rsid w:val="004E1D71"/>
    <w:rsid w:val="004E30E6"/>
    <w:rsid w:val="004E3348"/>
    <w:rsid w:val="004E7F0E"/>
    <w:rsid w:val="004F06E9"/>
    <w:rsid w:val="004F08CA"/>
    <w:rsid w:val="004F107B"/>
    <w:rsid w:val="004F3F1B"/>
    <w:rsid w:val="004F3FE6"/>
    <w:rsid w:val="004F5E5B"/>
    <w:rsid w:val="00503676"/>
    <w:rsid w:val="005052CA"/>
    <w:rsid w:val="0050590A"/>
    <w:rsid w:val="00505C13"/>
    <w:rsid w:val="00505CD5"/>
    <w:rsid w:val="005133B9"/>
    <w:rsid w:val="00513A0D"/>
    <w:rsid w:val="0051650C"/>
    <w:rsid w:val="00520874"/>
    <w:rsid w:val="0052282D"/>
    <w:rsid w:val="00523588"/>
    <w:rsid w:val="00526DFB"/>
    <w:rsid w:val="0052719A"/>
    <w:rsid w:val="005300E9"/>
    <w:rsid w:val="00530E70"/>
    <w:rsid w:val="005344DC"/>
    <w:rsid w:val="0053553B"/>
    <w:rsid w:val="00536090"/>
    <w:rsid w:val="00536D3D"/>
    <w:rsid w:val="0054397B"/>
    <w:rsid w:val="0054468A"/>
    <w:rsid w:val="00544EBC"/>
    <w:rsid w:val="0054511F"/>
    <w:rsid w:val="005479B6"/>
    <w:rsid w:val="00551DFD"/>
    <w:rsid w:val="00553261"/>
    <w:rsid w:val="005537B3"/>
    <w:rsid w:val="00553885"/>
    <w:rsid w:val="005602C9"/>
    <w:rsid w:val="0056281C"/>
    <w:rsid w:val="00562C73"/>
    <w:rsid w:val="0056314A"/>
    <w:rsid w:val="00565977"/>
    <w:rsid w:val="00565D41"/>
    <w:rsid w:val="005663EC"/>
    <w:rsid w:val="00567482"/>
    <w:rsid w:val="0057035D"/>
    <w:rsid w:val="00572014"/>
    <w:rsid w:val="0057350B"/>
    <w:rsid w:val="00575E38"/>
    <w:rsid w:val="00577E0C"/>
    <w:rsid w:val="00580A5E"/>
    <w:rsid w:val="00581F1E"/>
    <w:rsid w:val="00583996"/>
    <w:rsid w:val="00584A2A"/>
    <w:rsid w:val="00590A1D"/>
    <w:rsid w:val="00592BBC"/>
    <w:rsid w:val="0059667C"/>
    <w:rsid w:val="005A2640"/>
    <w:rsid w:val="005A3E25"/>
    <w:rsid w:val="005A43F5"/>
    <w:rsid w:val="005A5DC2"/>
    <w:rsid w:val="005A7639"/>
    <w:rsid w:val="005A7769"/>
    <w:rsid w:val="005B2448"/>
    <w:rsid w:val="005B2DD6"/>
    <w:rsid w:val="005B34C3"/>
    <w:rsid w:val="005B4DB6"/>
    <w:rsid w:val="005B6A89"/>
    <w:rsid w:val="005C1B70"/>
    <w:rsid w:val="005D000C"/>
    <w:rsid w:val="005D01EE"/>
    <w:rsid w:val="005D0427"/>
    <w:rsid w:val="005D0F12"/>
    <w:rsid w:val="005D6880"/>
    <w:rsid w:val="005D7D63"/>
    <w:rsid w:val="005E2A93"/>
    <w:rsid w:val="005E3874"/>
    <w:rsid w:val="005E724C"/>
    <w:rsid w:val="005F0F6C"/>
    <w:rsid w:val="005F142C"/>
    <w:rsid w:val="005F1844"/>
    <w:rsid w:val="005F1C32"/>
    <w:rsid w:val="005F2D2A"/>
    <w:rsid w:val="005F3036"/>
    <w:rsid w:val="005F30A9"/>
    <w:rsid w:val="005F7674"/>
    <w:rsid w:val="006007FE"/>
    <w:rsid w:val="00603409"/>
    <w:rsid w:val="0060403D"/>
    <w:rsid w:val="006056F1"/>
    <w:rsid w:val="006062D6"/>
    <w:rsid w:val="00613872"/>
    <w:rsid w:val="006202EA"/>
    <w:rsid w:val="00622726"/>
    <w:rsid w:val="00622C4F"/>
    <w:rsid w:val="0062373D"/>
    <w:rsid w:val="00623A8C"/>
    <w:rsid w:val="00624FB8"/>
    <w:rsid w:val="006253D4"/>
    <w:rsid w:val="00627D96"/>
    <w:rsid w:val="006314C5"/>
    <w:rsid w:val="006314FD"/>
    <w:rsid w:val="006317D7"/>
    <w:rsid w:val="00633DA0"/>
    <w:rsid w:val="00635294"/>
    <w:rsid w:val="006373CE"/>
    <w:rsid w:val="0064066F"/>
    <w:rsid w:val="00641BBB"/>
    <w:rsid w:val="00641E67"/>
    <w:rsid w:val="00643EA9"/>
    <w:rsid w:val="00645389"/>
    <w:rsid w:val="00651DF5"/>
    <w:rsid w:val="00653965"/>
    <w:rsid w:val="00655ADD"/>
    <w:rsid w:val="00656EB2"/>
    <w:rsid w:val="006631C9"/>
    <w:rsid w:val="006649D4"/>
    <w:rsid w:val="00665D23"/>
    <w:rsid w:val="0066710F"/>
    <w:rsid w:val="00670854"/>
    <w:rsid w:val="00670D1C"/>
    <w:rsid w:val="00671310"/>
    <w:rsid w:val="006717ED"/>
    <w:rsid w:val="00674EBE"/>
    <w:rsid w:val="00676949"/>
    <w:rsid w:val="00680A12"/>
    <w:rsid w:val="0068239B"/>
    <w:rsid w:val="00682B07"/>
    <w:rsid w:val="0068307F"/>
    <w:rsid w:val="006900B4"/>
    <w:rsid w:val="00690FC1"/>
    <w:rsid w:val="00692193"/>
    <w:rsid w:val="00694B75"/>
    <w:rsid w:val="006A23CF"/>
    <w:rsid w:val="006A2B7A"/>
    <w:rsid w:val="006A525E"/>
    <w:rsid w:val="006A5336"/>
    <w:rsid w:val="006A65C8"/>
    <w:rsid w:val="006A7240"/>
    <w:rsid w:val="006B18FE"/>
    <w:rsid w:val="006B44CD"/>
    <w:rsid w:val="006B69BB"/>
    <w:rsid w:val="006C202A"/>
    <w:rsid w:val="006C263F"/>
    <w:rsid w:val="006C4561"/>
    <w:rsid w:val="006D076C"/>
    <w:rsid w:val="006D7871"/>
    <w:rsid w:val="006D7ADA"/>
    <w:rsid w:val="006E0758"/>
    <w:rsid w:val="006E338B"/>
    <w:rsid w:val="006E386F"/>
    <w:rsid w:val="006E47D1"/>
    <w:rsid w:val="006E500D"/>
    <w:rsid w:val="006E575A"/>
    <w:rsid w:val="006E657E"/>
    <w:rsid w:val="006E6A5B"/>
    <w:rsid w:val="006F0E73"/>
    <w:rsid w:val="006F30BC"/>
    <w:rsid w:val="006F5061"/>
    <w:rsid w:val="006F56D9"/>
    <w:rsid w:val="006F7A95"/>
    <w:rsid w:val="00700735"/>
    <w:rsid w:val="00701F46"/>
    <w:rsid w:val="007032E0"/>
    <w:rsid w:val="00703A6C"/>
    <w:rsid w:val="00704171"/>
    <w:rsid w:val="00704740"/>
    <w:rsid w:val="00704CA5"/>
    <w:rsid w:val="0070550A"/>
    <w:rsid w:val="00705CF0"/>
    <w:rsid w:val="007116D5"/>
    <w:rsid w:val="00712742"/>
    <w:rsid w:val="00713BA8"/>
    <w:rsid w:val="00713BFF"/>
    <w:rsid w:val="00716E60"/>
    <w:rsid w:val="00720508"/>
    <w:rsid w:val="00720CBF"/>
    <w:rsid w:val="007211C6"/>
    <w:rsid w:val="00722899"/>
    <w:rsid w:val="00724386"/>
    <w:rsid w:val="0072519F"/>
    <w:rsid w:val="007264FC"/>
    <w:rsid w:val="00726D26"/>
    <w:rsid w:val="00727D36"/>
    <w:rsid w:val="0073109B"/>
    <w:rsid w:val="00733714"/>
    <w:rsid w:val="00736163"/>
    <w:rsid w:val="00736537"/>
    <w:rsid w:val="0073740F"/>
    <w:rsid w:val="0073746C"/>
    <w:rsid w:val="00737820"/>
    <w:rsid w:val="007413F7"/>
    <w:rsid w:val="00741FEF"/>
    <w:rsid w:val="00742ACC"/>
    <w:rsid w:val="007453A3"/>
    <w:rsid w:val="007455A6"/>
    <w:rsid w:val="00746031"/>
    <w:rsid w:val="00746171"/>
    <w:rsid w:val="007467D9"/>
    <w:rsid w:val="00747AF6"/>
    <w:rsid w:val="00750EE9"/>
    <w:rsid w:val="0075292C"/>
    <w:rsid w:val="00754B35"/>
    <w:rsid w:val="00755B75"/>
    <w:rsid w:val="0075676E"/>
    <w:rsid w:val="0075721E"/>
    <w:rsid w:val="0075783B"/>
    <w:rsid w:val="00763054"/>
    <w:rsid w:val="007631C1"/>
    <w:rsid w:val="00764340"/>
    <w:rsid w:val="007647F1"/>
    <w:rsid w:val="00764877"/>
    <w:rsid w:val="00766324"/>
    <w:rsid w:val="00766CDE"/>
    <w:rsid w:val="0076778B"/>
    <w:rsid w:val="007719EA"/>
    <w:rsid w:val="00773126"/>
    <w:rsid w:val="00775E3E"/>
    <w:rsid w:val="00780EB7"/>
    <w:rsid w:val="007824D9"/>
    <w:rsid w:val="00784C5B"/>
    <w:rsid w:val="007850AF"/>
    <w:rsid w:val="00790ACF"/>
    <w:rsid w:val="007953B4"/>
    <w:rsid w:val="007A4A83"/>
    <w:rsid w:val="007A4BCB"/>
    <w:rsid w:val="007A51DF"/>
    <w:rsid w:val="007A5ECE"/>
    <w:rsid w:val="007A6C83"/>
    <w:rsid w:val="007B4683"/>
    <w:rsid w:val="007B4D68"/>
    <w:rsid w:val="007B7E72"/>
    <w:rsid w:val="007C0DC2"/>
    <w:rsid w:val="007C11B1"/>
    <w:rsid w:val="007C150D"/>
    <w:rsid w:val="007C2731"/>
    <w:rsid w:val="007C2F5F"/>
    <w:rsid w:val="007C7FD9"/>
    <w:rsid w:val="007D028D"/>
    <w:rsid w:val="007D3A75"/>
    <w:rsid w:val="007D45AE"/>
    <w:rsid w:val="007D616D"/>
    <w:rsid w:val="007D679B"/>
    <w:rsid w:val="007E2249"/>
    <w:rsid w:val="007E6C8F"/>
    <w:rsid w:val="007F0047"/>
    <w:rsid w:val="007F0C01"/>
    <w:rsid w:val="007F27B1"/>
    <w:rsid w:val="007F553A"/>
    <w:rsid w:val="007F653E"/>
    <w:rsid w:val="007F67FB"/>
    <w:rsid w:val="007F7A4A"/>
    <w:rsid w:val="00803A2F"/>
    <w:rsid w:val="008065EE"/>
    <w:rsid w:val="0081174F"/>
    <w:rsid w:val="0081265D"/>
    <w:rsid w:val="00812A41"/>
    <w:rsid w:val="00812B9B"/>
    <w:rsid w:val="00812D90"/>
    <w:rsid w:val="00817F15"/>
    <w:rsid w:val="00822CEE"/>
    <w:rsid w:val="00822F51"/>
    <w:rsid w:val="008231A8"/>
    <w:rsid w:val="008266CA"/>
    <w:rsid w:val="00826DAF"/>
    <w:rsid w:val="00826F36"/>
    <w:rsid w:val="00830918"/>
    <w:rsid w:val="00832459"/>
    <w:rsid w:val="00834373"/>
    <w:rsid w:val="008403FB"/>
    <w:rsid w:val="00842D83"/>
    <w:rsid w:val="0085089F"/>
    <w:rsid w:val="008521E4"/>
    <w:rsid w:val="00862774"/>
    <w:rsid w:val="008642DD"/>
    <w:rsid w:val="00865634"/>
    <w:rsid w:val="00866FDA"/>
    <w:rsid w:val="00867E67"/>
    <w:rsid w:val="00870592"/>
    <w:rsid w:val="008721F9"/>
    <w:rsid w:val="0087744B"/>
    <w:rsid w:val="00877C67"/>
    <w:rsid w:val="008827DB"/>
    <w:rsid w:val="0088296C"/>
    <w:rsid w:val="00882B94"/>
    <w:rsid w:val="00886E2F"/>
    <w:rsid w:val="00891FCF"/>
    <w:rsid w:val="008935C4"/>
    <w:rsid w:val="00895B74"/>
    <w:rsid w:val="0089604A"/>
    <w:rsid w:val="00896746"/>
    <w:rsid w:val="00897363"/>
    <w:rsid w:val="00897DC2"/>
    <w:rsid w:val="008A0628"/>
    <w:rsid w:val="008A1FCD"/>
    <w:rsid w:val="008A469E"/>
    <w:rsid w:val="008A6E65"/>
    <w:rsid w:val="008A7066"/>
    <w:rsid w:val="008B1F14"/>
    <w:rsid w:val="008B3036"/>
    <w:rsid w:val="008B64C0"/>
    <w:rsid w:val="008C122F"/>
    <w:rsid w:val="008C1AA5"/>
    <w:rsid w:val="008C27F0"/>
    <w:rsid w:val="008C29ED"/>
    <w:rsid w:val="008C4149"/>
    <w:rsid w:val="008C765F"/>
    <w:rsid w:val="008D1CA9"/>
    <w:rsid w:val="008D265F"/>
    <w:rsid w:val="008D6E0D"/>
    <w:rsid w:val="008E23B3"/>
    <w:rsid w:val="008E6A42"/>
    <w:rsid w:val="008E6EB1"/>
    <w:rsid w:val="008F02EE"/>
    <w:rsid w:val="008F09AD"/>
    <w:rsid w:val="008F36C8"/>
    <w:rsid w:val="008F3D7F"/>
    <w:rsid w:val="008F7E91"/>
    <w:rsid w:val="0090065B"/>
    <w:rsid w:val="00900F8B"/>
    <w:rsid w:val="00902027"/>
    <w:rsid w:val="0090344B"/>
    <w:rsid w:val="00904F72"/>
    <w:rsid w:val="00905AC3"/>
    <w:rsid w:val="00906480"/>
    <w:rsid w:val="0090648D"/>
    <w:rsid w:val="009112E2"/>
    <w:rsid w:val="00911358"/>
    <w:rsid w:val="00912AB8"/>
    <w:rsid w:val="009146FB"/>
    <w:rsid w:val="00915723"/>
    <w:rsid w:val="0091616C"/>
    <w:rsid w:val="009209E4"/>
    <w:rsid w:val="0092247E"/>
    <w:rsid w:val="00922C1E"/>
    <w:rsid w:val="009234D0"/>
    <w:rsid w:val="009256B5"/>
    <w:rsid w:val="00937193"/>
    <w:rsid w:val="009372B5"/>
    <w:rsid w:val="00937BD3"/>
    <w:rsid w:val="00940752"/>
    <w:rsid w:val="00942E44"/>
    <w:rsid w:val="0094379A"/>
    <w:rsid w:val="0094433F"/>
    <w:rsid w:val="009468C2"/>
    <w:rsid w:val="00946D57"/>
    <w:rsid w:val="009471FC"/>
    <w:rsid w:val="00947EB2"/>
    <w:rsid w:val="0095016C"/>
    <w:rsid w:val="00951D1B"/>
    <w:rsid w:val="00952594"/>
    <w:rsid w:val="0095277E"/>
    <w:rsid w:val="009531A2"/>
    <w:rsid w:val="00953579"/>
    <w:rsid w:val="00955D52"/>
    <w:rsid w:val="00956959"/>
    <w:rsid w:val="009618BE"/>
    <w:rsid w:val="0096301D"/>
    <w:rsid w:val="009645D0"/>
    <w:rsid w:val="009653D6"/>
    <w:rsid w:val="00966409"/>
    <w:rsid w:val="009703B3"/>
    <w:rsid w:val="009707F4"/>
    <w:rsid w:val="00971664"/>
    <w:rsid w:val="00971A56"/>
    <w:rsid w:val="00972FAD"/>
    <w:rsid w:val="0097328B"/>
    <w:rsid w:val="00973382"/>
    <w:rsid w:val="00975CCE"/>
    <w:rsid w:val="009769E2"/>
    <w:rsid w:val="009803E5"/>
    <w:rsid w:val="009877A4"/>
    <w:rsid w:val="00990DDA"/>
    <w:rsid w:val="009918AC"/>
    <w:rsid w:val="00992BAB"/>
    <w:rsid w:val="0099413E"/>
    <w:rsid w:val="0099631E"/>
    <w:rsid w:val="00996D62"/>
    <w:rsid w:val="009A0F71"/>
    <w:rsid w:val="009A3515"/>
    <w:rsid w:val="009A4F98"/>
    <w:rsid w:val="009A7820"/>
    <w:rsid w:val="009B1883"/>
    <w:rsid w:val="009B19F8"/>
    <w:rsid w:val="009B3260"/>
    <w:rsid w:val="009B7F55"/>
    <w:rsid w:val="009C1827"/>
    <w:rsid w:val="009C4DC0"/>
    <w:rsid w:val="009D2884"/>
    <w:rsid w:val="009D3248"/>
    <w:rsid w:val="009D3CF5"/>
    <w:rsid w:val="009D5891"/>
    <w:rsid w:val="009D5FC3"/>
    <w:rsid w:val="009D7D01"/>
    <w:rsid w:val="009E1E2E"/>
    <w:rsid w:val="009E2B6B"/>
    <w:rsid w:val="009E2DCF"/>
    <w:rsid w:val="009E560B"/>
    <w:rsid w:val="009E5905"/>
    <w:rsid w:val="009F0167"/>
    <w:rsid w:val="009F016D"/>
    <w:rsid w:val="009F1612"/>
    <w:rsid w:val="009F4D19"/>
    <w:rsid w:val="009F5D95"/>
    <w:rsid w:val="00A00E8D"/>
    <w:rsid w:val="00A01F15"/>
    <w:rsid w:val="00A03100"/>
    <w:rsid w:val="00A039F8"/>
    <w:rsid w:val="00A0433C"/>
    <w:rsid w:val="00A05443"/>
    <w:rsid w:val="00A05F4E"/>
    <w:rsid w:val="00A07057"/>
    <w:rsid w:val="00A070B2"/>
    <w:rsid w:val="00A1327F"/>
    <w:rsid w:val="00A13950"/>
    <w:rsid w:val="00A16F75"/>
    <w:rsid w:val="00A175AB"/>
    <w:rsid w:val="00A1783C"/>
    <w:rsid w:val="00A17ABA"/>
    <w:rsid w:val="00A204F0"/>
    <w:rsid w:val="00A22ADC"/>
    <w:rsid w:val="00A22D76"/>
    <w:rsid w:val="00A27DEE"/>
    <w:rsid w:val="00A33605"/>
    <w:rsid w:val="00A344E7"/>
    <w:rsid w:val="00A40124"/>
    <w:rsid w:val="00A43A06"/>
    <w:rsid w:val="00A4414C"/>
    <w:rsid w:val="00A444C9"/>
    <w:rsid w:val="00A45105"/>
    <w:rsid w:val="00A45CDD"/>
    <w:rsid w:val="00A46A57"/>
    <w:rsid w:val="00A47A0E"/>
    <w:rsid w:val="00A50A5C"/>
    <w:rsid w:val="00A52AA7"/>
    <w:rsid w:val="00A52D16"/>
    <w:rsid w:val="00A52FF7"/>
    <w:rsid w:val="00A54046"/>
    <w:rsid w:val="00A54CD7"/>
    <w:rsid w:val="00A55AA3"/>
    <w:rsid w:val="00A568E3"/>
    <w:rsid w:val="00A62676"/>
    <w:rsid w:val="00A63257"/>
    <w:rsid w:val="00A635C9"/>
    <w:rsid w:val="00A63A21"/>
    <w:rsid w:val="00A656CC"/>
    <w:rsid w:val="00A66D6E"/>
    <w:rsid w:val="00A678B3"/>
    <w:rsid w:val="00A67D14"/>
    <w:rsid w:val="00A7396D"/>
    <w:rsid w:val="00A73A21"/>
    <w:rsid w:val="00A756C9"/>
    <w:rsid w:val="00A75C0C"/>
    <w:rsid w:val="00A7699A"/>
    <w:rsid w:val="00A810D0"/>
    <w:rsid w:val="00A81116"/>
    <w:rsid w:val="00A81467"/>
    <w:rsid w:val="00A8310A"/>
    <w:rsid w:val="00A85B2C"/>
    <w:rsid w:val="00A97977"/>
    <w:rsid w:val="00AA05AE"/>
    <w:rsid w:val="00AA0952"/>
    <w:rsid w:val="00AA632D"/>
    <w:rsid w:val="00AA68C4"/>
    <w:rsid w:val="00AB598E"/>
    <w:rsid w:val="00AC1458"/>
    <w:rsid w:val="00AC2F94"/>
    <w:rsid w:val="00AC40C7"/>
    <w:rsid w:val="00AC5C7A"/>
    <w:rsid w:val="00AC6727"/>
    <w:rsid w:val="00AC73D5"/>
    <w:rsid w:val="00AC7627"/>
    <w:rsid w:val="00AC76FF"/>
    <w:rsid w:val="00AD08D0"/>
    <w:rsid w:val="00AD15CA"/>
    <w:rsid w:val="00AD3C89"/>
    <w:rsid w:val="00AD446F"/>
    <w:rsid w:val="00AD7825"/>
    <w:rsid w:val="00AE1258"/>
    <w:rsid w:val="00AE14EF"/>
    <w:rsid w:val="00AE2017"/>
    <w:rsid w:val="00AE34EC"/>
    <w:rsid w:val="00AE400B"/>
    <w:rsid w:val="00AE6CE5"/>
    <w:rsid w:val="00AF0BD9"/>
    <w:rsid w:val="00AF513C"/>
    <w:rsid w:val="00AF6C34"/>
    <w:rsid w:val="00B00828"/>
    <w:rsid w:val="00B00F50"/>
    <w:rsid w:val="00B03481"/>
    <w:rsid w:val="00B03736"/>
    <w:rsid w:val="00B0411E"/>
    <w:rsid w:val="00B05951"/>
    <w:rsid w:val="00B05F07"/>
    <w:rsid w:val="00B06A14"/>
    <w:rsid w:val="00B14329"/>
    <w:rsid w:val="00B14ADB"/>
    <w:rsid w:val="00B15538"/>
    <w:rsid w:val="00B17103"/>
    <w:rsid w:val="00B227DA"/>
    <w:rsid w:val="00B2410A"/>
    <w:rsid w:val="00B324B8"/>
    <w:rsid w:val="00B326E4"/>
    <w:rsid w:val="00B33CA9"/>
    <w:rsid w:val="00B34D43"/>
    <w:rsid w:val="00B34E98"/>
    <w:rsid w:val="00B35AD5"/>
    <w:rsid w:val="00B37CE3"/>
    <w:rsid w:val="00B404EE"/>
    <w:rsid w:val="00B42732"/>
    <w:rsid w:val="00B43C61"/>
    <w:rsid w:val="00B4557E"/>
    <w:rsid w:val="00B45796"/>
    <w:rsid w:val="00B5291A"/>
    <w:rsid w:val="00B52C51"/>
    <w:rsid w:val="00B54CDA"/>
    <w:rsid w:val="00B55B93"/>
    <w:rsid w:val="00B55F26"/>
    <w:rsid w:val="00B5770E"/>
    <w:rsid w:val="00B5779E"/>
    <w:rsid w:val="00B606D9"/>
    <w:rsid w:val="00B619DF"/>
    <w:rsid w:val="00B61E6C"/>
    <w:rsid w:val="00B673EF"/>
    <w:rsid w:val="00B72082"/>
    <w:rsid w:val="00B73222"/>
    <w:rsid w:val="00B73A06"/>
    <w:rsid w:val="00B775D3"/>
    <w:rsid w:val="00B82163"/>
    <w:rsid w:val="00B82CCD"/>
    <w:rsid w:val="00B84D1B"/>
    <w:rsid w:val="00B87A3C"/>
    <w:rsid w:val="00B903D0"/>
    <w:rsid w:val="00B916CF"/>
    <w:rsid w:val="00B9415D"/>
    <w:rsid w:val="00B942E8"/>
    <w:rsid w:val="00BA00E3"/>
    <w:rsid w:val="00BA105F"/>
    <w:rsid w:val="00BA2771"/>
    <w:rsid w:val="00BA441C"/>
    <w:rsid w:val="00BA5811"/>
    <w:rsid w:val="00BA6FED"/>
    <w:rsid w:val="00BB348E"/>
    <w:rsid w:val="00BC1AA2"/>
    <w:rsid w:val="00BC57B9"/>
    <w:rsid w:val="00BC593A"/>
    <w:rsid w:val="00BC61E3"/>
    <w:rsid w:val="00BC69F6"/>
    <w:rsid w:val="00BD50EB"/>
    <w:rsid w:val="00BD518D"/>
    <w:rsid w:val="00BD6DC2"/>
    <w:rsid w:val="00BD7091"/>
    <w:rsid w:val="00BE03D9"/>
    <w:rsid w:val="00BE05AD"/>
    <w:rsid w:val="00BE3211"/>
    <w:rsid w:val="00BE496B"/>
    <w:rsid w:val="00BE7D19"/>
    <w:rsid w:val="00BF0443"/>
    <w:rsid w:val="00BF0728"/>
    <w:rsid w:val="00BF1D56"/>
    <w:rsid w:val="00BF3611"/>
    <w:rsid w:val="00BF62DC"/>
    <w:rsid w:val="00C01739"/>
    <w:rsid w:val="00C03F1F"/>
    <w:rsid w:val="00C05C9C"/>
    <w:rsid w:val="00C068FD"/>
    <w:rsid w:val="00C07FD1"/>
    <w:rsid w:val="00C11190"/>
    <w:rsid w:val="00C17B25"/>
    <w:rsid w:val="00C21444"/>
    <w:rsid w:val="00C2244C"/>
    <w:rsid w:val="00C23ADA"/>
    <w:rsid w:val="00C24212"/>
    <w:rsid w:val="00C271E4"/>
    <w:rsid w:val="00C275D5"/>
    <w:rsid w:val="00C320B9"/>
    <w:rsid w:val="00C408C1"/>
    <w:rsid w:val="00C451B5"/>
    <w:rsid w:val="00C4716A"/>
    <w:rsid w:val="00C471C7"/>
    <w:rsid w:val="00C503F4"/>
    <w:rsid w:val="00C512DA"/>
    <w:rsid w:val="00C53CFE"/>
    <w:rsid w:val="00C54F23"/>
    <w:rsid w:val="00C55CF8"/>
    <w:rsid w:val="00C57095"/>
    <w:rsid w:val="00C62208"/>
    <w:rsid w:val="00C62BA6"/>
    <w:rsid w:val="00C65484"/>
    <w:rsid w:val="00C67CE1"/>
    <w:rsid w:val="00C70972"/>
    <w:rsid w:val="00C70B1C"/>
    <w:rsid w:val="00C70D41"/>
    <w:rsid w:val="00C72928"/>
    <w:rsid w:val="00C72FEB"/>
    <w:rsid w:val="00C73395"/>
    <w:rsid w:val="00C76B74"/>
    <w:rsid w:val="00C83CE8"/>
    <w:rsid w:val="00C85294"/>
    <w:rsid w:val="00C8700F"/>
    <w:rsid w:val="00C87B2F"/>
    <w:rsid w:val="00C954C8"/>
    <w:rsid w:val="00C957E5"/>
    <w:rsid w:val="00C96012"/>
    <w:rsid w:val="00C97D53"/>
    <w:rsid w:val="00CA0F0D"/>
    <w:rsid w:val="00CA3ADA"/>
    <w:rsid w:val="00CA4A1B"/>
    <w:rsid w:val="00CA5040"/>
    <w:rsid w:val="00CB00F7"/>
    <w:rsid w:val="00CB10E3"/>
    <w:rsid w:val="00CB3A12"/>
    <w:rsid w:val="00CB4007"/>
    <w:rsid w:val="00CB63DB"/>
    <w:rsid w:val="00CB70E2"/>
    <w:rsid w:val="00CB7722"/>
    <w:rsid w:val="00CB7846"/>
    <w:rsid w:val="00CC0595"/>
    <w:rsid w:val="00CC0663"/>
    <w:rsid w:val="00CC0975"/>
    <w:rsid w:val="00CC110B"/>
    <w:rsid w:val="00CC2C80"/>
    <w:rsid w:val="00CC34C9"/>
    <w:rsid w:val="00CC474B"/>
    <w:rsid w:val="00CC6F5E"/>
    <w:rsid w:val="00CC7238"/>
    <w:rsid w:val="00CD3E4D"/>
    <w:rsid w:val="00CD40AC"/>
    <w:rsid w:val="00CD421E"/>
    <w:rsid w:val="00CD4311"/>
    <w:rsid w:val="00CD4ABE"/>
    <w:rsid w:val="00CD5E27"/>
    <w:rsid w:val="00CE1CB9"/>
    <w:rsid w:val="00CE28CA"/>
    <w:rsid w:val="00CE3676"/>
    <w:rsid w:val="00CE3F35"/>
    <w:rsid w:val="00CE4B53"/>
    <w:rsid w:val="00CE6821"/>
    <w:rsid w:val="00CF0F28"/>
    <w:rsid w:val="00CF2867"/>
    <w:rsid w:val="00CF2ADB"/>
    <w:rsid w:val="00CF41F5"/>
    <w:rsid w:val="00CF47E0"/>
    <w:rsid w:val="00CF5A8F"/>
    <w:rsid w:val="00D04897"/>
    <w:rsid w:val="00D05949"/>
    <w:rsid w:val="00D06125"/>
    <w:rsid w:val="00D071CF"/>
    <w:rsid w:val="00D116B8"/>
    <w:rsid w:val="00D12BF2"/>
    <w:rsid w:val="00D131E4"/>
    <w:rsid w:val="00D1397F"/>
    <w:rsid w:val="00D142D7"/>
    <w:rsid w:val="00D14336"/>
    <w:rsid w:val="00D14BF9"/>
    <w:rsid w:val="00D16323"/>
    <w:rsid w:val="00D16856"/>
    <w:rsid w:val="00D16ADD"/>
    <w:rsid w:val="00D16D41"/>
    <w:rsid w:val="00D20741"/>
    <w:rsid w:val="00D21342"/>
    <w:rsid w:val="00D21B56"/>
    <w:rsid w:val="00D21FF2"/>
    <w:rsid w:val="00D24DEF"/>
    <w:rsid w:val="00D25D98"/>
    <w:rsid w:val="00D30F96"/>
    <w:rsid w:val="00D313C3"/>
    <w:rsid w:val="00D32670"/>
    <w:rsid w:val="00D33CAE"/>
    <w:rsid w:val="00D348C5"/>
    <w:rsid w:val="00D34CAD"/>
    <w:rsid w:val="00D3671C"/>
    <w:rsid w:val="00D37A68"/>
    <w:rsid w:val="00D40CE4"/>
    <w:rsid w:val="00D4130E"/>
    <w:rsid w:val="00D4204C"/>
    <w:rsid w:val="00D426EE"/>
    <w:rsid w:val="00D438C8"/>
    <w:rsid w:val="00D46252"/>
    <w:rsid w:val="00D46E91"/>
    <w:rsid w:val="00D47298"/>
    <w:rsid w:val="00D50012"/>
    <w:rsid w:val="00D553CF"/>
    <w:rsid w:val="00D55E53"/>
    <w:rsid w:val="00D642DE"/>
    <w:rsid w:val="00D704CD"/>
    <w:rsid w:val="00D70CF8"/>
    <w:rsid w:val="00D71856"/>
    <w:rsid w:val="00D76587"/>
    <w:rsid w:val="00D776D8"/>
    <w:rsid w:val="00D77B6E"/>
    <w:rsid w:val="00D805F6"/>
    <w:rsid w:val="00D8095A"/>
    <w:rsid w:val="00D81EE2"/>
    <w:rsid w:val="00D81FAE"/>
    <w:rsid w:val="00D82866"/>
    <w:rsid w:val="00D82C11"/>
    <w:rsid w:val="00D84F5D"/>
    <w:rsid w:val="00D84F90"/>
    <w:rsid w:val="00D852AC"/>
    <w:rsid w:val="00D86A6C"/>
    <w:rsid w:val="00D907B8"/>
    <w:rsid w:val="00D93EA7"/>
    <w:rsid w:val="00D94345"/>
    <w:rsid w:val="00D96F86"/>
    <w:rsid w:val="00D97E21"/>
    <w:rsid w:val="00DA3191"/>
    <w:rsid w:val="00DA40FF"/>
    <w:rsid w:val="00DA46ED"/>
    <w:rsid w:val="00DA4A80"/>
    <w:rsid w:val="00DA5C06"/>
    <w:rsid w:val="00DB0C81"/>
    <w:rsid w:val="00DC1222"/>
    <w:rsid w:val="00DC2D77"/>
    <w:rsid w:val="00DC50C2"/>
    <w:rsid w:val="00DC57A9"/>
    <w:rsid w:val="00DD35DE"/>
    <w:rsid w:val="00DD39FB"/>
    <w:rsid w:val="00DE2F03"/>
    <w:rsid w:val="00DE3D45"/>
    <w:rsid w:val="00DE4EF9"/>
    <w:rsid w:val="00DE546B"/>
    <w:rsid w:val="00DE55E7"/>
    <w:rsid w:val="00DE60BB"/>
    <w:rsid w:val="00DE75DD"/>
    <w:rsid w:val="00DF0A83"/>
    <w:rsid w:val="00DF1BA8"/>
    <w:rsid w:val="00DF50C8"/>
    <w:rsid w:val="00E0141B"/>
    <w:rsid w:val="00E01DF0"/>
    <w:rsid w:val="00E0775A"/>
    <w:rsid w:val="00E077BE"/>
    <w:rsid w:val="00E119FB"/>
    <w:rsid w:val="00E12DB2"/>
    <w:rsid w:val="00E160E0"/>
    <w:rsid w:val="00E2074D"/>
    <w:rsid w:val="00E20CB0"/>
    <w:rsid w:val="00E21012"/>
    <w:rsid w:val="00E22149"/>
    <w:rsid w:val="00E22766"/>
    <w:rsid w:val="00E251DB"/>
    <w:rsid w:val="00E27408"/>
    <w:rsid w:val="00E27861"/>
    <w:rsid w:val="00E32AAE"/>
    <w:rsid w:val="00E3438C"/>
    <w:rsid w:val="00E34A45"/>
    <w:rsid w:val="00E34B20"/>
    <w:rsid w:val="00E35354"/>
    <w:rsid w:val="00E364DE"/>
    <w:rsid w:val="00E43DAA"/>
    <w:rsid w:val="00E456B0"/>
    <w:rsid w:val="00E456C1"/>
    <w:rsid w:val="00E47103"/>
    <w:rsid w:val="00E508CA"/>
    <w:rsid w:val="00E511D4"/>
    <w:rsid w:val="00E52475"/>
    <w:rsid w:val="00E54366"/>
    <w:rsid w:val="00E60CAC"/>
    <w:rsid w:val="00E61ECC"/>
    <w:rsid w:val="00E638BE"/>
    <w:rsid w:val="00E6482B"/>
    <w:rsid w:val="00E64ED2"/>
    <w:rsid w:val="00E6578D"/>
    <w:rsid w:val="00E67931"/>
    <w:rsid w:val="00E67CE8"/>
    <w:rsid w:val="00E72F92"/>
    <w:rsid w:val="00E75ACE"/>
    <w:rsid w:val="00E80F75"/>
    <w:rsid w:val="00E812FD"/>
    <w:rsid w:val="00E8140F"/>
    <w:rsid w:val="00E82192"/>
    <w:rsid w:val="00E8286F"/>
    <w:rsid w:val="00E834F3"/>
    <w:rsid w:val="00E83A35"/>
    <w:rsid w:val="00E8560C"/>
    <w:rsid w:val="00E8681C"/>
    <w:rsid w:val="00E87F9D"/>
    <w:rsid w:val="00E90F70"/>
    <w:rsid w:val="00E91A18"/>
    <w:rsid w:val="00E92BD8"/>
    <w:rsid w:val="00E94DB2"/>
    <w:rsid w:val="00E961A2"/>
    <w:rsid w:val="00E96D7E"/>
    <w:rsid w:val="00EA03A0"/>
    <w:rsid w:val="00EA18A3"/>
    <w:rsid w:val="00EA22C7"/>
    <w:rsid w:val="00EA2B5A"/>
    <w:rsid w:val="00EA2C8F"/>
    <w:rsid w:val="00EA420D"/>
    <w:rsid w:val="00EA517B"/>
    <w:rsid w:val="00EB1380"/>
    <w:rsid w:val="00EB153D"/>
    <w:rsid w:val="00EB1C4F"/>
    <w:rsid w:val="00EB22C1"/>
    <w:rsid w:val="00EB2376"/>
    <w:rsid w:val="00EB4F37"/>
    <w:rsid w:val="00EB512B"/>
    <w:rsid w:val="00EB61F6"/>
    <w:rsid w:val="00EB69ED"/>
    <w:rsid w:val="00EC3C11"/>
    <w:rsid w:val="00EC4AC2"/>
    <w:rsid w:val="00EC6B49"/>
    <w:rsid w:val="00ED0284"/>
    <w:rsid w:val="00ED2C01"/>
    <w:rsid w:val="00ED4072"/>
    <w:rsid w:val="00ED479C"/>
    <w:rsid w:val="00ED55FF"/>
    <w:rsid w:val="00ED5BCA"/>
    <w:rsid w:val="00ED5DCF"/>
    <w:rsid w:val="00EE01B6"/>
    <w:rsid w:val="00EE22E0"/>
    <w:rsid w:val="00EE60A3"/>
    <w:rsid w:val="00EE63E1"/>
    <w:rsid w:val="00EF0F58"/>
    <w:rsid w:val="00EF3102"/>
    <w:rsid w:val="00EF343E"/>
    <w:rsid w:val="00EF5064"/>
    <w:rsid w:val="00EF5F0C"/>
    <w:rsid w:val="00EF6801"/>
    <w:rsid w:val="00EF68AA"/>
    <w:rsid w:val="00EF7BB4"/>
    <w:rsid w:val="00F0024A"/>
    <w:rsid w:val="00F0378D"/>
    <w:rsid w:val="00F03E95"/>
    <w:rsid w:val="00F06471"/>
    <w:rsid w:val="00F06C03"/>
    <w:rsid w:val="00F07919"/>
    <w:rsid w:val="00F11A1A"/>
    <w:rsid w:val="00F11F78"/>
    <w:rsid w:val="00F124C3"/>
    <w:rsid w:val="00F12981"/>
    <w:rsid w:val="00F1360E"/>
    <w:rsid w:val="00F16C50"/>
    <w:rsid w:val="00F17D97"/>
    <w:rsid w:val="00F2329E"/>
    <w:rsid w:val="00F26BD6"/>
    <w:rsid w:val="00F35C3B"/>
    <w:rsid w:val="00F36F34"/>
    <w:rsid w:val="00F40ABC"/>
    <w:rsid w:val="00F43C3D"/>
    <w:rsid w:val="00F43C6D"/>
    <w:rsid w:val="00F43CA1"/>
    <w:rsid w:val="00F46FD7"/>
    <w:rsid w:val="00F50A77"/>
    <w:rsid w:val="00F50FBD"/>
    <w:rsid w:val="00F525F3"/>
    <w:rsid w:val="00F52828"/>
    <w:rsid w:val="00F54FB4"/>
    <w:rsid w:val="00F5680B"/>
    <w:rsid w:val="00F56D62"/>
    <w:rsid w:val="00F576DE"/>
    <w:rsid w:val="00F60DB6"/>
    <w:rsid w:val="00F6125C"/>
    <w:rsid w:val="00F61BC8"/>
    <w:rsid w:val="00F62251"/>
    <w:rsid w:val="00F62B80"/>
    <w:rsid w:val="00F63F4E"/>
    <w:rsid w:val="00F647D2"/>
    <w:rsid w:val="00F64AAE"/>
    <w:rsid w:val="00F66586"/>
    <w:rsid w:val="00F70A0E"/>
    <w:rsid w:val="00F712EA"/>
    <w:rsid w:val="00F7151C"/>
    <w:rsid w:val="00F72DE6"/>
    <w:rsid w:val="00F746F4"/>
    <w:rsid w:val="00F75DCB"/>
    <w:rsid w:val="00F7649E"/>
    <w:rsid w:val="00F76BE9"/>
    <w:rsid w:val="00F814B3"/>
    <w:rsid w:val="00F8586A"/>
    <w:rsid w:val="00F86EA5"/>
    <w:rsid w:val="00F90093"/>
    <w:rsid w:val="00F908B8"/>
    <w:rsid w:val="00F94E2D"/>
    <w:rsid w:val="00F953DB"/>
    <w:rsid w:val="00F957E7"/>
    <w:rsid w:val="00F95BCE"/>
    <w:rsid w:val="00F96453"/>
    <w:rsid w:val="00F96564"/>
    <w:rsid w:val="00F96ED8"/>
    <w:rsid w:val="00FA049F"/>
    <w:rsid w:val="00FA0E5F"/>
    <w:rsid w:val="00FA5B55"/>
    <w:rsid w:val="00FA6A17"/>
    <w:rsid w:val="00FA7BAA"/>
    <w:rsid w:val="00FB28DF"/>
    <w:rsid w:val="00FB2A0B"/>
    <w:rsid w:val="00FB31B6"/>
    <w:rsid w:val="00FB43EC"/>
    <w:rsid w:val="00FB60F6"/>
    <w:rsid w:val="00FB76D7"/>
    <w:rsid w:val="00FB7A2F"/>
    <w:rsid w:val="00FB7FF3"/>
    <w:rsid w:val="00FC0EC9"/>
    <w:rsid w:val="00FC18A0"/>
    <w:rsid w:val="00FC2FCC"/>
    <w:rsid w:val="00FC3615"/>
    <w:rsid w:val="00FC5F2C"/>
    <w:rsid w:val="00FC77B1"/>
    <w:rsid w:val="00FD159F"/>
    <w:rsid w:val="00FD3F02"/>
    <w:rsid w:val="00FD4A4E"/>
    <w:rsid w:val="00FD70C9"/>
    <w:rsid w:val="00FE126D"/>
    <w:rsid w:val="00FE20F3"/>
    <w:rsid w:val="00FE3FC9"/>
    <w:rsid w:val="00FE63D7"/>
    <w:rsid w:val="00FE6ABA"/>
    <w:rsid w:val="00FE79D3"/>
    <w:rsid w:val="00FF0DDE"/>
    <w:rsid w:val="00FF3EE2"/>
    <w:rsid w:val="00FF5DD2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714D35E1-DA88-49DF-A83C-68D0B5F9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F68AA"/>
    <w:rPr>
      <w:sz w:val="24"/>
      <w:szCs w:val="24"/>
    </w:rPr>
  </w:style>
  <w:style w:type="paragraph" w:styleId="Titolo1">
    <w:name w:val="heading 1"/>
    <w:basedOn w:val="Normale"/>
    <w:next w:val="Normale"/>
    <w:qFormat/>
    <w:rsid w:val="00043B59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kern w:val="32"/>
      <w:szCs w:val="32"/>
    </w:rPr>
  </w:style>
  <w:style w:type="paragraph" w:styleId="Titolo2">
    <w:name w:val="heading 2"/>
    <w:basedOn w:val="Normale"/>
    <w:next w:val="Normale"/>
    <w:qFormat/>
    <w:rsid w:val="00043B59"/>
    <w:pPr>
      <w:keepNext/>
      <w:spacing w:after="240"/>
      <w:outlineLvl w:val="1"/>
    </w:pPr>
    <w:rPr>
      <w:rFonts w:ascii="Times New Roman Bold" w:hAnsi="Times New Roman Bold" w:cs="Arial"/>
      <w:b/>
      <w:bCs/>
      <w:szCs w:val="28"/>
    </w:rPr>
  </w:style>
  <w:style w:type="paragraph" w:styleId="Titolo3">
    <w:name w:val="heading 3"/>
    <w:basedOn w:val="Normale"/>
    <w:next w:val="Normale"/>
    <w:qFormat/>
    <w:rsid w:val="00043B59"/>
    <w:pPr>
      <w:keepNext/>
      <w:spacing w:after="240"/>
      <w:outlineLvl w:val="2"/>
    </w:pPr>
    <w:rPr>
      <w:rFonts w:cs="Arial"/>
      <w:bCs/>
      <w:szCs w:val="26"/>
      <w:u w:val="single"/>
    </w:rPr>
  </w:style>
  <w:style w:type="character" w:default="1" w:styleId="Carpredefinitoparagrafo">
    <w:name w:val="Default Paragraph Font"/>
    <w:semiHidden/>
    <w:rsid w:val="00043B59"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rsid w:val="00043B59"/>
  </w:style>
  <w:style w:type="paragraph" w:styleId="Corpodeltesto">
    <w:name w:val="Corpo del testo"/>
    <w:basedOn w:val="Normale"/>
    <w:rsid w:val="00043B59"/>
    <w:pPr>
      <w:widowControl w:val="0"/>
      <w:spacing w:after="240"/>
      <w:ind w:firstLine="720"/>
    </w:pPr>
  </w:style>
  <w:style w:type="paragraph" w:customStyle="1" w:styleId="BodyTextContinued">
    <w:name w:val="Body Text Continued"/>
    <w:basedOn w:val="Corpodeltesto"/>
    <w:next w:val="Corpodeltesto"/>
    <w:rsid w:val="00043B59"/>
    <w:pPr>
      <w:ind w:firstLine="0"/>
    </w:pPr>
    <w:rPr>
      <w:szCs w:val="20"/>
    </w:rPr>
  </w:style>
  <w:style w:type="paragraph" w:styleId="Citazione">
    <w:name w:val="Quote"/>
    <w:basedOn w:val="Normale"/>
    <w:next w:val="BodyTextContinued"/>
    <w:qFormat/>
    <w:rsid w:val="00043B59"/>
    <w:pPr>
      <w:spacing w:after="240"/>
      <w:ind w:left="1440" w:right="1440"/>
    </w:pPr>
    <w:rPr>
      <w:szCs w:val="20"/>
    </w:rPr>
  </w:style>
  <w:style w:type="paragraph" w:styleId="Intestazione">
    <w:name w:val="header"/>
    <w:basedOn w:val="Normale"/>
    <w:rsid w:val="00043B59"/>
    <w:pPr>
      <w:tabs>
        <w:tab w:val="center" w:pos="4680"/>
        <w:tab w:val="right" w:pos="9360"/>
      </w:tabs>
    </w:pPr>
  </w:style>
  <w:style w:type="paragraph" w:styleId="Pidipagina">
    <w:name w:val="footer"/>
    <w:basedOn w:val="Normale"/>
    <w:rsid w:val="00043B59"/>
    <w:pPr>
      <w:tabs>
        <w:tab w:val="center" w:pos="4680"/>
        <w:tab w:val="right" w:pos="9360"/>
      </w:tabs>
    </w:pPr>
  </w:style>
  <w:style w:type="character" w:styleId="Numeropagina">
    <w:name w:val="page number"/>
    <w:basedOn w:val="Carpredefinitoparagrafo"/>
    <w:rsid w:val="00043B59"/>
  </w:style>
  <w:style w:type="paragraph" w:customStyle="1" w:styleId="O-BodyText5">
    <w:name w:val="O-Body Text .5&quot;"/>
    <w:aliases w:val="S2"/>
    <w:basedOn w:val="Normale"/>
    <w:rsid w:val="00043B59"/>
    <w:pPr>
      <w:spacing w:after="240"/>
      <w:ind w:firstLine="720"/>
    </w:pPr>
    <w:rPr>
      <w:szCs w:val="20"/>
    </w:rPr>
  </w:style>
  <w:style w:type="paragraph" w:customStyle="1" w:styleId="O-BodyText1">
    <w:name w:val="O-Body Text 1&quot;"/>
    <w:aliases w:val="S3"/>
    <w:basedOn w:val="Normale"/>
    <w:rsid w:val="00043B59"/>
    <w:pPr>
      <w:spacing w:after="240"/>
      <w:ind w:firstLine="1440"/>
    </w:pPr>
    <w:rPr>
      <w:szCs w:val="20"/>
    </w:rPr>
  </w:style>
  <w:style w:type="paragraph" w:customStyle="1" w:styleId="O-BodyText">
    <w:name w:val="O-Body Text"/>
    <w:aliases w:val="S1"/>
    <w:basedOn w:val="Normale"/>
    <w:rsid w:val="00043B59"/>
    <w:pPr>
      <w:spacing w:after="240"/>
    </w:pPr>
    <w:rPr>
      <w:szCs w:val="20"/>
    </w:rPr>
  </w:style>
  <w:style w:type="paragraph" w:customStyle="1" w:styleId="O-Bullet">
    <w:name w:val="O-Bullet"/>
    <w:aliases w:val="S4"/>
    <w:basedOn w:val="Normale"/>
    <w:rsid w:val="00043B59"/>
    <w:pPr>
      <w:numPr>
        <w:numId w:val="1"/>
      </w:numPr>
      <w:spacing w:after="240"/>
      <w:ind w:left="0" w:firstLine="0"/>
    </w:pPr>
    <w:rPr>
      <w:szCs w:val="20"/>
    </w:rPr>
  </w:style>
  <w:style w:type="paragraph" w:customStyle="1" w:styleId="O-Indent5">
    <w:name w:val="O-Indent .5&quot;"/>
    <w:aliases w:val="S5"/>
    <w:basedOn w:val="Normale"/>
    <w:rsid w:val="00043B59"/>
    <w:pPr>
      <w:spacing w:after="240"/>
      <w:ind w:left="720"/>
    </w:pPr>
    <w:rPr>
      <w:szCs w:val="20"/>
    </w:rPr>
  </w:style>
  <w:style w:type="paragraph" w:customStyle="1" w:styleId="O-Indent1">
    <w:name w:val="O-Indent 1&quot;"/>
    <w:aliases w:val="S6"/>
    <w:basedOn w:val="Normale"/>
    <w:rsid w:val="00043B59"/>
    <w:pPr>
      <w:spacing w:after="240"/>
      <w:ind w:left="1440"/>
    </w:pPr>
    <w:rPr>
      <w:szCs w:val="20"/>
    </w:rPr>
  </w:style>
  <w:style w:type="paragraph" w:customStyle="1" w:styleId="O-IndentedQuote">
    <w:name w:val="O-Indented Quote"/>
    <w:aliases w:val="S7"/>
    <w:basedOn w:val="Normale"/>
    <w:rsid w:val="00043B59"/>
    <w:pPr>
      <w:spacing w:after="240"/>
      <w:ind w:left="1440" w:right="1440"/>
    </w:pPr>
    <w:rPr>
      <w:szCs w:val="20"/>
    </w:rPr>
  </w:style>
  <w:style w:type="paragraph" w:customStyle="1" w:styleId="O-Signature">
    <w:name w:val="O-Signature"/>
    <w:aliases w:val="S12"/>
    <w:basedOn w:val="Normale"/>
    <w:next w:val="Normale"/>
    <w:rsid w:val="00043B59"/>
    <w:pPr>
      <w:keepNext/>
      <w:keepLines/>
      <w:spacing w:after="240"/>
      <w:ind w:left="5040"/>
    </w:pPr>
    <w:rPr>
      <w:szCs w:val="20"/>
    </w:rPr>
  </w:style>
  <w:style w:type="paragraph" w:customStyle="1" w:styleId="O-TITLECENTEREDB">
    <w:name w:val="O-TITLE CENTERED (B)"/>
    <w:aliases w:val="S10"/>
    <w:basedOn w:val="Normale"/>
    <w:next w:val="Normale"/>
    <w:rsid w:val="00043B59"/>
    <w:pPr>
      <w:keepNext/>
      <w:keepLines/>
      <w:spacing w:after="240"/>
      <w:jc w:val="center"/>
    </w:pPr>
    <w:rPr>
      <w:rFonts w:hAnsi="Times New Roman Bold"/>
      <w:b/>
      <w:caps/>
      <w:szCs w:val="20"/>
    </w:rPr>
  </w:style>
  <w:style w:type="paragraph" w:customStyle="1" w:styleId="O-TITLECENTEREDU">
    <w:name w:val="O-TITLE CENTERED (U)"/>
    <w:aliases w:val="S8"/>
    <w:basedOn w:val="Normale"/>
    <w:next w:val="Normale"/>
    <w:rsid w:val="00043B59"/>
    <w:pPr>
      <w:keepNext/>
      <w:keepLines/>
      <w:spacing w:after="240"/>
      <w:jc w:val="center"/>
    </w:pPr>
    <w:rPr>
      <w:caps/>
      <w:szCs w:val="20"/>
      <w:u w:val="single"/>
    </w:rPr>
  </w:style>
  <w:style w:type="paragraph" w:customStyle="1" w:styleId="O-TitleLeftBold">
    <w:name w:val="O-Title Left Bold"/>
    <w:aliases w:val="S11"/>
    <w:basedOn w:val="Normale"/>
    <w:next w:val="Normale"/>
    <w:rsid w:val="00043B59"/>
    <w:pPr>
      <w:keepNext/>
      <w:keepLines/>
      <w:spacing w:after="240"/>
    </w:pPr>
    <w:rPr>
      <w:b/>
      <w:szCs w:val="20"/>
    </w:rPr>
  </w:style>
  <w:style w:type="paragraph" w:customStyle="1" w:styleId="O-TitleLeftUnderlined">
    <w:name w:val="O-Title Left Underlined"/>
    <w:aliases w:val="S9,O-Title Left (U)"/>
    <w:basedOn w:val="Normale"/>
    <w:next w:val="Normale"/>
    <w:rsid w:val="00043B59"/>
    <w:pPr>
      <w:keepNext/>
      <w:keepLines/>
      <w:spacing w:after="240"/>
    </w:pPr>
    <w:rPr>
      <w:szCs w:val="20"/>
      <w:u w:val="single"/>
    </w:rPr>
  </w:style>
  <w:style w:type="paragraph" w:customStyle="1" w:styleId="O-BodyTextDS">
    <w:name w:val="O-Body Text (DS)"/>
    <w:aliases w:val="28"/>
    <w:basedOn w:val="Normale"/>
    <w:rsid w:val="00043B59"/>
    <w:pPr>
      <w:spacing w:line="480" w:lineRule="auto"/>
    </w:pPr>
    <w:rPr>
      <w:szCs w:val="20"/>
    </w:rPr>
  </w:style>
  <w:style w:type="paragraph" w:customStyle="1" w:styleId="O-BodyTextJ">
    <w:name w:val="O-Body Text (J)"/>
    <w:aliases w:val="s13"/>
    <w:basedOn w:val="Normale"/>
    <w:rsid w:val="00043B59"/>
    <w:pPr>
      <w:spacing w:after="240"/>
      <w:jc w:val="both"/>
    </w:pPr>
    <w:rPr>
      <w:szCs w:val="20"/>
    </w:rPr>
  </w:style>
  <w:style w:type="paragraph" w:customStyle="1" w:styleId="O-BodyText5J">
    <w:name w:val="O-Body Text .5&quot; (J)"/>
    <w:aliases w:val="s14"/>
    <w:basedOn w:val="Normale"/>
    <w:rsid w:val="00043B59"/>
    <w:pPr>
      <w:spacing w:after="240"/>
      <w:ind w:firstLine="720"/>
      <w:jc w:val="both"/>
    </w:pPr>
    <w:rPr>
      <w:szCs w:val="20"/>
    </w:rPr>
  </w:style>
  <w:style w:type="paragraph" w:customStyle="1" w:styleId="O-BodyText5DS">
    <w:name w:val="O-Body Text .5” (DS)"/>
    <w:aliases w:val="s29"/>
    <w:basedOn w:val="Normale"/>
    <w:rsid w:val="00043B59"/>
    <w:pPr>
      <w:keepLines/>
      <w:spacing w:line="480" w:lineRule="auto"/>
      <w:ind w:firstLine="720"/>
    </w:pPr>
    <w:rPr>
      <w:szCs w:val="20"/>
    </w:rPr>
  </w:style>
  <w:style w:type="paragraph" w:customStyle="1" w:styleId="O-BodyText1J">
    <w:name w:val="O-Body Text 1&quot; (J)"/>
    <w:aliases w:val="s15"/>
    <w:basedOn w:val="Normale"/>
    <w:rsid w:val="00043B59"/>
    <w:pPr>
      <w:spacing w:after="240"/>
      <w:ind w:firstLine="1440"/>
      <w:jc w:val="both"/>
    </w:pPr>
    <w:rPr>
      <w:szCs w:val="20"/>
    </w:rPr>
  </w:style>
  <w:style w:type="paragraph" w:customStyle="1" w:styleId="O-BodyText1DS">
    <w:name w:val="O-Body Text 1” (DS)"/>
    <w:aliases w:val="30"/>
    <w:basedOn w:val="Normale"/>
    <w:rsid w:val="00043B59"/>
    <w:pPr>
      <w:spacing w:line="480" w:lineRule="auto"/>
      <w:ind w:firstLine="1440"/>
    </w:pPr>
    <w:rPr>
      <w:szCs w:val="20"/>
    </w:rPr>
  </w:style>
  <w:style w:type="paragraph" w:customStyle="1" w:styleId="O-Bullet5">
    <w:name w:val="O-Bullet .5&quot;"/>
    <w:aliases w:val="s26"/>
    <w:basedOn w:val="Normale"/>
    <w:rsid w:val="00043B59"/>
    <w:pPr>
      <w:keepLines/>
      <w:numPr>
        <w:numId w:val="2"/>
      </w:numPr>
      <w:tabs>
        <w:tab w:val="clear" w:pos="1080"/>
        <w:tab w:val="num" w:pos="1800"/>
      </w:tabs>
      <w:spacing w:after="240"/>
      <w:ind w:left="1800"/>
    </w:pPr>
    <w:rPr>
      <w:szCs w:val="20"/>
    </w:rPr>
  </w:style>
  <w:style w:type="paragraph" w:customStyle="1" w:styleId="O-bullet1">
    <w:name w:val="O-bullet 1&quot;"/>
    <w:aliases w:val="s27"/>
    <w:basedOn w:val="Normale"/>
    <w:rsid w:val="00043B59"/>
    <w:pPr>
      <w:keepLines/>
      <w:numPr>
        <w:numId w:val="3"/>
      </w:numPr>
      <w:tabs>
        <w:tab w:val="clear" w:pos="1800"/>
        <w:tab w:val="num" w:pos="360"/>
      </w:tabs>
      <w:spacing w:after="240"/>
      <w:ind w:left="360"/>
    </w:pPr>
    <w:rPr>
      <w:szCs w:val="20"/>
    </w:rPr>
  </w:style>
  <w:style w:type="paragraph" w:customStyle="1" w:styleId="O-QuoteDS">
    <w:name w:val="O-Quote (DS)"/>
    <w:aliases w:val="s17"/>
    <w:basedOn w:val="Normale"/>
    <w:rsid w:val="00043B59"/>
    <w:pPr>
      <w:keepLines/>
      <w:spacing w:line="480" w:lineRule="auto"/>
      <w:ind w:left="1440" w:right="1440"/>
    </w:pPr>
    <w:rPr>
      <w:szCs w:val="20"/>
    </w:rPr>
  </w:style>
  <w:style w:type="paragraph" w:customStyle="1" w:styleId="O-QuoteJ">
    <w:name w:val="O-Quote (J)"/>
    <w:aliases w:val="s16"/>
    <w:basedOn w:val="Normale"/>
    <w:rsid w:val="00043B59"/>
    <w:pPr>
      <w:keepLines/>
      <w:spacing w:after="240"/>
      <w:ind w:left="1440" w:right="1440"/>
      <w:jc w:val="both"/>
    </w:pPr>
    <w:rPr>
      <w:szCs w:val="20"/>
    </w:rPr>
  </w:style>
  <w:style w:type="paragraph" w:customStyle="1" w:styleId="O-SignatureLA">
    <w:name w:val="O-Signature (LA)"/>
    <w:aliases w:val="s18"/>
    <w:basedOn w:val="Normale"/>
    <w:rsid w:val="00043B59"/>
    <w:pPr>
      <w:keepLines/>
      <w:tabs>
        <w:tab w:val="right" w:pos="2880"/>
      </w:tabs>
      <w:spacing w:before="720" w:after="240"/>
      <w:ind w:left="547" w:hanging="547"/>
    </w:pPr>
    <w:rPr>
      <w:szCs w:val="20"/>
    </w:rPr>
  </w:style>
  <w:style w:type="paragraph" w:customStyle="1" w:styleId="O-TitleBldCtrLowerCaps">
    <w:name w:val="O-Title (Bld) (Ctr) (Lower Caps)"/>
    <w:aliases w:val="s20"/>
    <w:basedOn w:val="Normale"/>
    <w:rsid w:val="00043B59"/>
    <w:pPr>
      <w:keepNext/>
      <w:spacing w:after="240"/>
      <w:jc w:val="center"/>
    </w:pPr>
    <w:rPr>
      <w:b/>
      <w:bCs/>
      <w:szCs w:val="20"/>
    </w:rPr>
  </w:style>
  <w:style w:type="paragraph" w:customStyle="1" w:styleId="O-TitleCLowerCaps">
    <w:name w:val="O-Title (C) (Lower Caps)"/>
    <w:aliases w:val="s21"/>
    <w:basedOn w:val="Normale"/>
    <w:next w:val="Normale"/>
    <w:rsid w:val="00043B59"/>
    <w:pPr>
      <w:keepNext/>
      <w:spacing w:after="240"/>
      <w:jc w:val="center"/>
    </w:pPr>
    <w:rPr>
      <w:szCs w:val="20"/>
    </w:rPr>
  </w:style>
  <w:style w:type="paragraph" w:customStyle="1" w:styleId="O-TitleLeftBldU">
    <w:name w:val="O-Title Left (Bld) (U)"/>
    <w:aliases w:val="s19"/>
    <w:basedOn w:val="Normale"/>
    <w:next w:val="Normale"/>
    <w:rsid w:val="00043B59"/>
    <w:pPr>
      <w:keepNext/>
      <w:spacing w:after="240"/>
    </w:pPr>
    <w:rPr>
      <w:b/>
      <w:bCs/>
      <w:szCs w:val="20"/>
      <w:u w:val="single"/>
    </w:rPr>
  </w:style>
  <w:style w:type="paragraph" w:customStyle="1" w:styleId="O-TitleLeftIUBld">
    <w:name w:val="O-Title Left (I) (U) (Bld)"/>
    <w:aliases w:val="s25"/>
    <w:basedOn w:val="Normale"/>
    <w:next w:val="Normale"/>
    <w:rsid w:val="00043B59"/>
    <w:pPr>
      <w:keepNext/>
      <w:spacing w:after="240"/>
    </w:pPr>
    <w:rPr>
      <w:b/>
      <w:bCs/>
      <w:i/>
      <w:iCs/>
      <w:szCs w:val="20"/>
      <w:u w:val="single"/>
    </w:rPr>
  </w:style>
  <w:style w:type="paragraph" w:customStyle="1" w:styleId="O-TitleLeftIU">
    <w:name w:val="O-Title Left (I) (U)"/>
    <w:aliases w:val="s24"/>
    <w:basedOn w:val="Normale"/>
    <w:next w:val="Normale"/>
    <w:rsid w:val="00043B59"/>
    <w:pPr>
      <w:keepNext/>
      <w:spacing w:after="240"/>
    </w:pPr>
    <w:rPr>
      <w:bCs/>
      <w:i/>
      <w:szCs w:val="20"/>
      <w:u w:val="single"/>
    </w:rPr>
  </w:style>
  <w:style w:type="paragraph" w:customStyle="1" w:styleId="O-TitleLeftI">
    <w:name w:val="O-Title Left (I)"/>
    <w:aliases w:val="s23"/>
    <w:basedOn w:val="Normale"/>
    <w:rsid w:val="00043B59"/>
    <w:pPr>
      <w:keepNext/>
      <w:spacing w:after="240"/>
    </w:pPr>
    <w:rPr>
      <w:b/>
      <w:bCs/>
      <w:i/>
      <w:iCs/>
      <w:szCs w:val="20"/>
    </w:rPr>
  </w:style>
  <w:style w:type="paragraph" w:customStyle="1" w:styleId="O-TitleO-CtrBldULowerCaps">
    <w:name w:val="O-Title O-(Ctr) (Bld) (U) (Lower Caps)"/>
    <w:aliases w:val="s22"/>
    <w:basedOn w:val="Normale"/>
    <w:next w:val="Normale"/>
    <w:rsid w:val="00043B59"/>
    <w:pPr>
      <w:keepNext/>
      <w:spacing w:after="240"/>
      <w:jc w:val="center"/>
    </w:pPr>
    <w:rPr>
      <w:b/>
      <w:bCs/>
      <w:szCs w:val="20"/>
      <w:u w:val="single"/>
    </w:rPr>
  </w:style>
  <w:style w:type="table" w:styleId="Grigliatabella">
    <w:name w:val="Table Grid"/>
    <w:basedOn w:val="Tabellanormale"/>
    <w:rsid w:val="00EF6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CC34C9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6C263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263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6C263F"/>
  </w:style>
  <w:style w:type="paragraph" w:styleId="Soggettocommento">
    <w:name w:val="annotation subject"/>
    <w:basedOn w:val="Testocommento"/>
    <w:next w:val="Testocommento"/>
    <w:link w:val="SoggettocommentoCarattere"/>
    <w:rsid w:val="006C263F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6C263F"/>
    <w:rPr>
      <w:b/>
      <w:bCs/>
    </w:rPr>
  </w:style>
  <w:style w:type="character" w:styleId="Collegamentoipertestuale">
    <w:name w:val="Hyperlink"/>
    <w:rsid w:val="004457B6"/>
    <w:rPr>
      <w:color w:val="0563C1"/>
      <w:u w:val="single"/>
    </w:rPr>
  </w:style>
  <w:style w:type="character" w:styleId="Menzione">
    <w:name w:val="Mention"/>
    <w:uiPriority w:val="99"/>
    <w:semiHidden/>
    <w:unhideWhenUsed/>
    <w:rsid w:val="004457B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8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sitpiemonte-dm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MetLife Europe Services Limited</Company>
  <LinksUpToDate>false</LinksUpToDate>
  <CharactersWithSpaces>2216</CharactersWithSpaces>
  <SharedDoc>false</SharedDoc>
  <HLinks>
    <vt:vector size="6" baseType="variant">
      <vt:variant>
        <vt:i4>5636162</vt:i4>
      </vt:variant>
      <vt:variant>
        <vt:i4>0</vt:i4>
      </vt:variant>
      <vt:variant>
        <vt:i4>0</vt:i4>
      </vt:variant>
      <vt:variant>
        <vt:i4>5</vt:i4>
      </vt:variant>
      <vt:variant>
        <vt:lpwstr>http://www.visitpiemonte-dmo.org/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Piazza, Simona</dc:creator>
  <cp:keywords> </cp:keywords>
  <cp:lastModifiedBy>Gabriele Manuello</cp:lastModifiedBy>
  <cp:revision>2</cp:revision>
  <cp:lastPrinted>2019-09-17T15:07:00Z</cp:lastPrinted>
  <dcterms:created xsi:type="dcterms:W3CDTF">2023-02-23T08:11:00Z</dcterms:created>
  <dcterms:modified xsi:type="dcterms:W3CDTF">2023-02-23T08:11:00Z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gFAA9xAl/vizjZgkLjqxrw/+P+zk7gv70iDmaud+GVnhWUDG9WyW3qEs1aLJTVppVSanv8e98CEdl2nv_x000d_
b4AAiP/umkSgc0Q8P5zniYWw5akspv/BY77idjb0HT0sjBrIoIvz/4OuWmYljfodaS9nfgZFPZrR_x000d_
dy5v3bW/lS76jHgsIfxMa6VcXA1OCy0GKwkE1KZAGAXAIiu1JuPON/lND1gitvWop1atTKvUE9eo_x000d_
ngzIqZoJVxPGKcwp3</vt:lpwstr>
  </property>
  <property fmtid="{D5CDD505-2E9C-101B-9397-08002B2CF9AE}" pid="3" name="MAIL_MSG_ID2">
    <vt:lpwstr>dkuFMem7CbDGk4U2ZJwmeV4X6OQfcDRlN9GNqIodaE4sqzrtqpREMhmt/Ay_x000d_
W9EXvfwsTniTyj0dQ/uhtF3J9mI/c9+3kWygmQ==</vt:lpwstr>
  </property>
  <property fmtid="{D5CDD505-2E9C-101B-9397-08002B2CF9AE}" pid="4" name="RESPONSE_SENDER_NAME">
    <vt:lpwstr>sAAAGYoQX4c3X/Kh328f4S1PXemwTnpd2LxAXuYjlLip1hc=</vt:lpwstr>
  </property>
  <property fmtid="{D5CDD505-2E9C-101B-9397-08002B2CF9AE}" pid="5" name="EMAIL_OWNER_ADDRESS">
    <vt:lpwstr>4AAAyjQjm0EOGgIKJUovVJOW1KY3QicsWLo0h8fRVVziGoKHWQKwtfu4ww==</vt:lpwstr>
  </property>
</Properties>
</file>